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nThickSmallGap" w:sz="24" w:space="0" w:color="4BACC6"/>
          <w:left w:val="thinThickSmallGap" w:sz="24" w:space="0" w:color="4BACC6"/>
          <w:bottom w:val="thickThinSmallGap" w:sz="24" w:space="0" w:color="4BACC6"/>
          <w:right w:val="thickThinSmallGap" w:sz="24" w:space="0" w:color="4BACC6"/>
          <w:insideH w:val="single" w:sz="6" w:space="0" w:color="4BACC6"/>
          <w:insideV w:val="single" w:sz="6" w:space="0" w:color="4BACC6"/>
        </w:tblBorders>
        <w:tblLook w:val="01E0" w:firstRow="1" w:lastRow="1" w:firstColumn="1" w:lastColumn="1" w:noHBand="0" w:noVBand="0"/>
      </w:tblPr>
      <w:tblGrid>
        <w:gridCol w:w="8980"/>
      </w:tblGrid>
      <w:tr w:rsidR="007B5FD5">
        <w:trPr>
          <w:trHeight w:val="641"/>
        </w:trPr>
        <w:tc>
          <w:tcPr>
            <w:tcW w:w="9288" w:type="dxa"/>
          </w:tcPr>
          <w:p w:rsidR="007B5FD5" w:rsidRDefault="00144F03" w:rsidP="00B82B07">
            <w:bookmarkStart w:id="0" w:name="_GoBack"/>
            <w:bookmarkEnd w:id="0"/>
            <w:r>
              <w:rPr>
                <w:noProof/>
                <w:lang w:eastAsia="sl-SI" w:bidi="ar-SA"/>
              </w:rPr>
              <w:object w:dxaOrig="1440" w:dyaOrig="1440">
                <v:shape id="_x0000_s1048" type="#_x0000_t75" style="position:absolute;margin-left:0;margin-top:4.5pt;width:57.7pt;height:57.7pt;z-index:251658752">
                  <v:imagedata r:id="rId7" o:title=""/>
                </v:shape>
                <o:OLEObject Type="Embed" ProgID="MSPhotoEd.3" ShapeID="_x0000_s1048" DrawAspect="Content" ObjectID="_1653365348" r:id="rId8"/>
              </w:object>
            </w:r>
            <w:r w:rsidR="009F1454">
              <w:rPr>
                <w:noProof/>
                <w:lang w:eastAsia="sl-SI" w:bidi="ar-SA"/>
              </w:rPr>
              <w:drawing>
                <wp:anchor distT="0" distB="0" distL="114300" distR="114300" simplePos="0" relativeHeight="251659776" behindDoc="1" locked="0" layoutInCell="1" allowOverlap="1">
                  <wp:simplePos x="0" y="0"/>
                  <wp:positionH relativeFrom="column">
                    <wp:posOffset>4350385</wp:posOffset>
                  </wp:positionH>
                  <wp:positionV relativeFrom="paragraph">
                    <wp:posOffset>158115</wp:posOffset>
                  </wp:positionV>
                  <wp:extent cx="1318260" cy="488950"/>
                  <wp:effectExtent l="0" t="0" r="0" b="0"/>
                  <wp:wrapNone/>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488950"/>
                          </a:xfrm>
                          <a:prstGeom prst="rect">
                            <a:avLst/>
                          </a:prstGeom>
                          <a:noFill/>
                          <a:ln>
                            <a:noFill/>
                          </a:ln>
                          <a:effectLst>
                            <a:outerShdw algn="ctr" rotWithShape="0">
                              <a:srgbClr val="808080"/>
                            </a:outerShdw>
                          </a:effectLst>
                        </pic:spPr>
                      </pic:pic>
                    </a:graphicData>
                  </a:graphic>
                  <wp14:sizeRelH relativeFrom="page">
                    <wp14:pctWidth>0</wp14:pctWidth>
                  </wp14:sizeRelH>
                  <wp14:sizeRelV relativeFrom="page">
                    <wp14:pctHeight>0</wp14:pctHeight>
                  </wp14:sizeRelV>
                </wp:anchor>
              </w:drawing>
            </w:r>
          </w:p>
          <w:p w:rsidR="007B5FD5" w:rsidRPr="002A0AEF" w:rsidRDefault="007B5FD5" w:rsidP="00B82B07">
            <w:pPr>
              <w:jc w:val="center"/>
              <w:rPr>
                <w:b/>
                <w:color w:val="003366"/>
                <w:sz w:val="20"/>
              </w:rPr>
            </w:pPr>
            <w:r w:rsidRPr="002A0AEF">
              <w:rPr>
                <w:b/>
                <w:color w:val="003366"/>
                <w:sz w:val="20"/>
              </w:rPr>
              <w:t>DRUŠTVO PRIJATELJEV MLADINE GORNJA RADGONA</w:t>
            </w:r>
          </w:p>
          <w:p w:rsidR="007B5FD5" w:rsidRDefault="007B5FD5" w:rsidP="00B82B07">
            <w:pPr>
              <w:jc w:val="center"/>
              <w:rPr>
                <w:b/>
                <w:color w:val="003366"/>
                <w:sz w:val="20"/>
              </w:rPr>
            </w:pPr>
            <w:r>
              <w:rPr>
                <w:b/>
                <w:color w:val="003366"/>
                <w:sz w:val="20"/>
              </w:rPr>
              <w:t>Maistrov trg 2</w:t>
            </w:r>
            <w:r w:rsidRPr="002A0AEF">
              <w:rPr>
                <w:b/>
                <w:color w:val="003366"/>
                <w:sz w:val="20"/>
              </w:rPr>
              <w:t xml:space="preserve">, </w:t>
            </w:r>
            <w:r>
              <w:rPr>
                <w:b/>
                <w:color w:val="003366"/>
                <w:sz w:val="20"/>
              </w:rPr>
              <w:t>poštni predal 13</w:t>
            </w:r>
          </w:p>
          <w:p w:rsidR="007B5FD5" w:rsidRPr="002A0AEF" w:rsidRDefault="007B5FD5" w:rsidP="00B82B07">
            <w:pPr>
              <w:jc w:val="center"/>
              <w:rPr>
                <w:b/>
                <w:color w:val="003366"/>
                <w:sz w:val="20"/>
              </w:rPr>
            </w:pPr>
            <w:r w:rsidRPr="002A0AEF">
              <w:rPr>
                <w:b/>
                <w:color w:val="003366"/>
                <w:sz w:val="20"/>
              </w:rPr>
              <w:t>9250 GORNJA RADGONA</w:t>
            </w:r>
          </w:p>
          <w:p w:rsidR="007B5FD5" w:rsidRPr="002A0AEF" w:rsidRDefault="007B5FD5" w:rsidP="00B82B07">
            <w:pPr>
              <w:jc w:val="center"/>
              <w:rPr>
                <w:b/>
                <w:color w:val="3366FF"/>
                <w:sz w:val="20"/>
              </w:rPr>
            </w:pPr>
            <w:r>
              <w:rPr>
                <w:b/>
                <w:color w:val="3366FF"/>
                <w:sz w:val="20"/>
              </w:rPr>
              <w:t xml:space="preserve">      </w:t>
            </w:r>
            <w:r w:rsidRPr="002A0AEF">
              <w:rPr>
                <w:b/>
                <w:color w:val="3366FF"/>
                <w:sz w:val="20"/>
              </w:rPr>
              <w:t>e-mail: dpm.radgona@gmail.com</w:t>
            </w:r>
          </w:p>
          <w:p w:rsidR="007B5FD5" w:rsidRDefault="007B5FD5" w:rsidP="00B82B07">
            <w:pPr>
              <w:jc w:val="center"/>
            </w:pPr>
            <w:r>
              <w:rPr>
                <w:b/>
                <w:color w:val="3366FF"/>
                <w:sz w:val="20"/>
              </w:rPr>
              <w:t xml:space="preserve">Predsednik društva: 041 66 22 35   </w:t>
            </w:r>
            <w:r w:rsidRPr="002A0AEF">
              <w:rPr>
                <w:b/>
                <w:color w:val="3366FF"/>
                <w:sz w:val="20"/>
              </w:rPr>
              <w:t xml:space="preserve"> Sekretarka društva: </w:t>
            </w:r>
            <w:r>
              <w:rPr>
                <w:b/>
                <w:color w:val="3366FF"/>
                <w:sz w:val="20"/>
              </w:rPr>
              <w:t>031 666 065</w:t>
            </w:r>
            <w:r w:rsidRPr="002A0AEF">
              <w:rPr>
                <w:b/>
                <w:color w:val="3366FF"/>
                <w:sz w:val="20"/>
              </w:rPr>
              <w:t xml:space="preserve">      </w:t>
            </w:r>
            <w:r w:rsidR="00E80849">
              <w:rPr>
                <w:b/>
                <w:color w:val="3366FF"/>
                <w:sz w:val="20"/>
              </w:rPr>
              <w:t>Telefon</w:t>
            </w:r>
            <w:r w:rsidRPr="002A0AEF">
              <w:rPr>
                <w:b/>
                <w:color w:val="3366FF"/>
                <w:sz w:val="20"/>
              </w:rPr>
              <w:t xml:space="preserve"> društva: 051 367 773</w:t>
            </w:r>
          </w:p>
        </w:tc>
      </w:tr>
    </w:tbl>
    <w:p w:rsidR="007B5FD5" w:rsidRPr="001C77A2" w:rsidRDefault="007B5FD5" w:rsidP="007B5FD5">
      <w:pPr>
        <w:keepNext/>
        <w:numPr>
          <w:ilvl w:val="0"/>
          <w:numId w:val="1"/>
        </w:numPr>
        <w:ind w:hanging="792"/>
        <w:outlineLvl w:val="0"/>
        <w:rPr>
          <w:b/>
          <w:color w:val="3366FF"/>
          <w:sz w:val="20"/>
        </w:rPr>
      </w:pPr>
    </w:p>
    <w:p w:rsidR="007B5FD5" w:rsidRDefault="007B5FD5" w:rsidP="00601C0F">
      <w:pPr>
        <w:jc w:val="both"/>
        <w:rPr>
          <w:rFonts w:ascii="Arial" w:hAnsi="Arial" w:cs="Arial"/>
          <w:b/>
          <w:bCs/>
          <w:sz w:val="20"/>
          <w:lang w:val="pl-PL"/>
        </w:rPr>
      </w:pPr>
    </w:p>
    <w:p w:rsidR="00601C0F" w:rsidRPr="00DC3A28" w:rsidRDefault="00601C0F" w:rsidP="00601C0F">
      <w:pPr>
        <w:jc w:val="both"/>
        <w:rPr>
          <w:rFonts w:ascii="Arial" w:hAnsi="Arial" w:cs="Arial"/>
          <w:b/>
          <w:bCs/>
          <w:sz w:val="20"/>
          <w:lang w:val="pl-PL"/>
        </w:rPr>
      </w:pPr>
      <w:r w:rsidRPr="00DC3A28">
        <w:rPr>
          <w:rFonts w:ascii="Arial" w:hAnsi="Arial" w:cs="Arial"/>
          <w:b/>
          <w:bCs/>
          <w:sz w:val="20"/>
          <w:lang w:val="pl-PL"/>
        </w:rPr>
        <w:t xml:space="preserve">Datum:  </w:t>
      </w:r>
      <w:r w:rsidR="002A7A48">
        <w:rPr>
          <w:rFonts w:ascii="Arial" w:hAnsi="Arial" w:cs="Arial"/>
          <w:b/>
          <w:bCs/>
          <w:sz w:val="20"/>
          <w:lang w:val="pl-PL"/>
        </w:rPr>
        <w:t>9</w:t>
      </w:r>
      <w:r w:rsidR="00600FFC">
        <w:rPr>
          <w:rFonts w:ascii="Arial" w:hAnsi="Arial" w:cs="Arial"/>
          <w:b/>
          <w:bCs/>
          <w:sz w:val="20"/>
          <w:lang w:val="pl-PL"/>
        </w:rPr>
        <w:t>.</w:t>
      </w:r>
      <w:r w:rsidR="002A7A48">
        <w:rPr>
          <w:rFonts w:ascii="Arial" w:hAnsi="Arial" w:cs="Arial"/>
          <w:b/>
          <w:bCs/>
          <w:sz w:val="20"/>
          <w:lang w:val="pl-PL"/>
        </w:rPr>
        <w:t xml:space="preserve"> </w:t>
      </w:r>
      <w:r w:rsidR="00600FFC">
        <w:rPr>
          <w:rFonts w:ascii="Arial" w:hAnsi="Arial" w:cs="Arial"/>
          <w:b/>
          <w:bCs/>
          <w:sz w:val="20"/>
          <w:lang w:val="pl-PL"/>
        </w:rPr>
        <w:t>6.</w:t>
      </w:r>
      <w:r w:rsidR="002A7A48">
        <w:rPr>
          <w:rFonts w:ascii="Arial" w:hAnsi="Arial" w:cs="Arial"/>
          <w:b/>
          <w:bCs/>
          <w:sz w:val="20"/>
          <w:lang w:val="pl-PL"/>
        </w:rPr>
        <w:t xml:space="preserve"> </w:t>
      </w:r>
      <w:r w:rsidR="00600FFC">
        <w:rPr>
          <w:rFonts w:ascii="Arial" w:hAnsi="Arial" w:cs="Arial"/>
          <w:b/>
          <w:bCs/>
          <w:sz w:val="20"/>
          <w:lang w:val="pl-PL"/>
        </w:rPr>
        <w:t>2020</w:t>
      </w:r>
    </w:p>
    <w:p w:rsidR="00601C0F" w:rsidRPr="00DC3A28" w:rsidRDefault="00601C0F" w:rsidP="00601C0F">
      <w:pPr>
        <w:jc w:val="both"/>
        <w:rPr>
          <w:rFonts w:ascii="Arial" w:hAnsi="Arial" w:cs="Arial"/>
          <w:b/>
          <w:bCs/>
          <w:sz w:val="20"/>
          <w:lang w:val="pl-PL"/>
        </w:rPr>
      </w:pPr>
    </w:p>
    <w:p w:rsidR="00837A48" w:rsidRPr="00DC3A28" w:rsidRDefault="00837A48" w:rsidP="00601C0F">
      <w:pPr>
        <w:jc w:val="both"/>
        <w:rPr>
          <w:rFonts w:ascii="Arial" w:hAnsi="Arial" w:cs="Arial"/>
          <w:b/>
          <w:bCs/>
          <w:sz w:val="20"/>
          <w:lang w:val="pl-PL"/>
        </w:rPr>
      </w:pPr>
    </w:p>
    <w:p w:rsidR="00601C0F" w:rsidRPr="00DC3A28" w:rsidRDefault="00601C0F" w:rsidP="00601C0F">
      <w:pPr>
        <w:jc w:val="center"/>
        <w:rPr>
          <w:rFonts w:ascii="Arial" w:eastAsia="Comic Sans MS" w:hAnsi="Arial" w:cs="Arial"/>
          <w:b/>
          <w:bCs/>
          <w:szCs w:val="24"/>
          <w:lang w:val="pl-PL"/>
        </w:rPr>
      </w:pPr>
      <w:r w:rsidRPr="00DC3A28">
        <w:rPr>
          <w:rFonts w:ascii="Arial" w:eastAsia="Comic Sans MS" w:hAnsi="Arial" w:cs="Arial"/>
          <w:b/>
          <w:bCs/>
          <w:szCs w:val="24"/>
          <w:lang w:val="pl-PL"/>
        </w:rPr>
        <w:t>R A Z P I S</w:t>
      </w:r>
    </w:p>
    <w:p w:rsidR="00601C0F" w:rsidRPr="00DC3A28" w:rsidRDefault="00601C0F" w:rsidP="00601C0F">
      <w:pPr>
        <w:autoSpaceDE w:val="0"/>
        <w:jc w:val="center"/>
        <w:rPr>
          <w:rFonts w:ascii="Arial" w:eastAsia="Comic Sans MS" w:hAnsi="Arial" w:cs="Arial"/>
          <w:b/>
          <w:bCs/>
          <w:sz w:val="20"/>
          <w:lang w:val="pl-PL"/>
        </w:rPr>
      </w:pPr>
      <w:r w:rsidRPr="00DC3A28">
        <w:rPr>
          <w:rFonts w:ascii="Arial" w:eastAsia="Comic Sans MS" w:hAnsi="Arial" w:cs="Arial"/>
          <w:b/>
          <w:bCs/>
          <w:sz w:val="20"/>
          <w:lang w:val="pl-PL"/>
        </w:rPr>
        <w:t xml:space="preserve">ZA ZDRAVSTVENO LETOVANJE OTROK V BAŠKI V LETU </w:t>
      </w:r>
      <w:r w:rsidR="00E85F42">
        <w:rPr>
          <w:rFonts w:ascii="Arial" w:eastAsia="Comic Sans MS" w:hAnsi="Arial" w:cs="Arial"/>
          <w:b/>
          <w:bCs/>
          <w:sz w:val="20"/>
          <w:lang w:val="pl-PL"/>
        </w:rPr>
        <w:t>2</w:t>
      </w:r>
      <w:r w:rsidR="00600FFC">
        <w:rPr>
          <w:rFonts w:ascii="Arial" w:eastAsia="Comic Sans MS" w:hAnsi="Arial" w:cs="Arial"/>
          <w:b/>
          <w:bCs/>
          <w:sz w:val="20"/>
          <w:lang w:val="pl-PL"/>
        </w:rPr>
        <w:t>020</w:t>
      </w:r>
    </w:p>
    <w:p w:rsidR="00E02594" w:rsidRDefault="00E02594" w:rsidP="00E02594">
      <w:pPr>
        <w:shd w:val="clear" w:color="auto" w:fill="FFFFFF"/>
        <w:jc w:val="both"/>
        <w:rPr>
          <w:rFonts w:ascii="Arial" w:hAnsi="Arial" w:cs="Arial"/>
          <w:sz w:val="20"/>
          <w:lang w:eastAsia="sl-SI"/>
        </w:rPr>
      </w:pPr>
    </w:p>
    <w:p w:rsidR="00E02594" w:rsidRDefault="00E02594" w:rsidP="00E02594">
      <w:pPr>
        <w:shd w:val="clear" w:color="auto" w:fill="FFFFFF"/>
        <w:jc w:val="both"/>
        <w:rPr>
          <w:rFonts w:ascii="Arial" w:hAnsi="Arial" w:cs="Arial"/>
          <w:sz w:val="20"/>
          <w:lang w:eastAsia="sl-SI"/>
        </w:rPr>
      </w:pPr>
    </w:p>
    <w:p w:rsidR="00E02594" w:rsidRDefault="00A85FF1" w:rsidP="00824CA6">
      <w:pPr>
        <w:shd w:val="clear" w:color="auto" w:fill="FFFFFF"/>
        <w:jc w:val="both"/>
        <w:rPr>
          <w:rFonts w:ascii="Arial" w:hAnsi="Arial" w:cs="Arial"/>
          <w:sz w:val="20"/>
        </w:rPr>
      </w:pPr>
      <w:r w:rsidRPr="00DC3A28">
        <w:rPr>
          <w:rFonts w:ascii="Arial" w:hAnsi="Arial" w:cs="Arial"/>
          <w:sz w:val="20"/>
          <w:lang w:eastAsia="sl-SI"/>
        </w:rPr>
        <w:t xml:space="preserve">Društvo prijateljev mladine Gornja Radgona bo organiziralo zdravstveno letovanje otrok v Otroškem počitniškem domu v Baški na otoku Krku </w:t>
      </w:r>
      <w:r w:rsidR="00600FFC">
        <w:rPr>
          <w:rFonts w:ascii="Arial" w:hAnsi="Arial" w:cs="Arial"/>
          <w:sz w:val="20"/>
          <w:lang w:eastAsia="sl-SI"/>
        </w:rPr>
        <w:t xml:space="preserve">predvidoma </w:t>
      </w:r>
      <w:r w:rsidRPr="00DC3A28">
        <w:rPr>
          <w:rFonts w:ascii="Arial" w:hAnsi="Arial" w:cs="Arial"/>
          <w:sz w:val="20"/>
          <w:lang w:eastAsia="sl-SI"/>
        </w:rPr>
        <w:t xml:space="preserve">za </w:t>
      </w:r>
      <w:r w:rsidRPr="00DC3A28">
        <w:rPr>
          <w:rFonts w:ascii="Arial" w:hAnsi="Arial" w:cs="Arial"/>
          <w:b/>
          <w:sz w:val="20"/>
          <w:lang w:eastAsia="sl-SI"/>
        </w:rPr>
        <w:t>100 otrok</w:t>
      </w:r>
      <w:r w:rsidRPr="00DC3A28">
        <w:rPr>
          <w:rFonts w:ascii="Arial" w:hAnsi="Arial" w:cs="Arial"/>
          <w:sz w:val="20"/>
          <w:lang w:eastAsia="sl-SI"/>
        </w:rPr>
        <w:t xml:space="preserve"> </w:t>
      </w:r>
      <w:r w:rsidR="00837A48" w:rsidRPr="00DC3A28">
        <w:rPr>
          <w:rFonts w:ascii="Arial" w:hAnsi="Arial" w:cs="Arial"/>
          <w:sz w:val="20"/>
          <w:lang w:eastAsia="sl-SI"/>
        </w:rPr>
        <w:t>s stalnim bivališčem v</w:t>
      </w:r>
      <w:r w:rsidRPr="00DC3A28">
        <w:rPr>
          <w:rFonts w:ascii="Arial" w:hAnsi="Arial" w:cs="Arial"/>
          <w:sz w:val="20"/>
          <w:lang w:eastAsia="sl-SI"/>
        </w:rPr>
        <w:t xml:space="preserve"> </w:t>
      </w:r>
      <w:r w:rsidR="00837A48" w:rsidRPr="00DC3A28">
        <w:rPr>
          <w:rFonts w:ascii="Arial" w:hAnsi="Arial" w:cs="Arial"/>
          <w:sz w:val="20"/>
          <w:lang w:eastAsia="sl-SI"/>
        </w:rPr>
        <w:t>Upravni enoti</w:t>
      </w:r>
      <w:r w:rsidRPr="00DC3A28">
        <w:rPr>
          <w:rFonts w:ascii="Arial" w:hAnsi="Arial" w:cs="Arial"/>
          <w:sz w:val="20"/>
          <w:lang w:eastAsia="sl-SI"/>
        </w:rPr>
        <w:t xml:space="preserve"> Gornja </w:t>
      </w:r>
      <w:r w:rsidRPr="00E02594">
        <w:rPr>
          <w:rFonts w:ascii="Arial" w:hAnsi="Arial" w:cs="Arial"/>
          <w:sz w:val="20"/>
          <w:lang w:eastAsia="sl-SI"/>
        </w:rPr>
        <w:t>Radgona</w:t>
      </w:r>
      <w:r w:rsidR="00DC3A28" w:rsidRPr="00E02594">
        <w:rPr>
          <w:rFonts w:ascii="Arial" w:hAnsi="Arial" w:cs="Arial"/>
          <w:sz w:val="20"/>
          <w:lang w:eastAsia="sl-SI"/>
        </w:rPr>
        <w:t>,</w:t>
      </w:r>
      <w:r w:rsidRPr="00E02594">
        <w:rPr>
          <w:rFonts w:ascii="Arial" w:hAnsi="Arial" w:cs="Arial"/>
          <w:sz w:val="20"/>
          <w:lang w:eastAsia="sl-SI"/>
        </w:rPr>
        <w:t xml:space="preserve"> </w:t>
      </w:r>
      <w:r w:rsidR="00DC3A28" w:rsidRPr="00E02594">
        <w:rPr>
          <w:rFonts w:ascii="Arial" w:hAnsi="Arial" w:cs="Arial"/>
          <w:sz w:val="20"/>
          <w:lang w:eastAsia="sl-SI"/>
        </w:rPr>
        <w:t xml:space="preserve">kamor spadajo </w:t>
      </w:r>
      <w:r w:rsidRPr="00E02594">
        <w:rPr>
          <w:rFonts w:ascii="Arial" w:hAnsi="Arial" w:cs="Arial"/>
          <w:sz w:val="20"/>
        </w:rPr>
        <w:t>občin</w:t>
      </w:r>
      <w:r w:rsidR="00DC3A28" w:rsidRPr="00E02594">
        <w:rPr>
          <w:rFonts w:ascii="Arial" w:hAnsi="Arial" w:cs="Arial"/>
          <w:sz w:val="20"/>
        </w:rPr>
        <w:t>e</w:t>
      </w:r>
      <w:r w:rsidRPr="00E02594">
        <w:rPr>
          <w:rFonts w:ascii="Arial" w:hAnsi="Arial" w:cs="Arial"/>
          <w:sz w:val="20"/>
        </w:rPr>
        <w:t xml:space="preserve"> Apače, Gornja Radgona, Radenci in Sveti Jurij ob Ščavnici.</w:t>
      </w:r>
      <w:r w:rsidR="00824CA6">
        <w:rPr>
          <w:rFonts w:ascii="Arial" w:hAnsi="Arial" w:cs="Arial"/>
          <w:sz w:val="20"/>
        </w:rPr>
        <w:t xml:space="preserve"> </w:t>
      </w:r>
      <w:r w:rsidRPr="00DC3A28">
        <w:rPr>
          <w:rFonts w:ascii="Arial" w:hAnsi="Arial" w:cs="Arial"/>
          <w:bCs/>
          <w:sz w:val="20"/>
          <w:lang w:eastAsia="sl-SI"/>
        </w:rPr>
        <w:t xml:space="preserve">Po letošnjem razpisu ZZZS se zdravstvenega letovanja lahko udeležijo otroci, šolarji in mladostniki v starosti od 5 (pet) do 19 (devetnajst) let, ki imajo v medicinski dokumentaciji pri izbranem </w:t>
      </w:r>
      <w:r w:rsidR="00DC3A28" w:rsidRPr="00DC3A28">
        <w:rPr>
          <w:rFonts w:ascii="Arial" w:hAnsi="Arial" w:cs="Arial"/>
          <w:bCs/>
          <w:sz w:val="20"/>
          <w:lang w:eastAsia="sl-SI"/>
        </w:rPr>
        <w:t xml:space="preserve">osebnem </w:t>
      </w:r>
      <w:r w:rsidRPr="00DC3A28">
        <w:rPr>
          <w:rFonts w:ascii="Arial" w:hAnsi="Arial" w:cs="Arial"/>
          <w:bCs/>
          <w:sz w:val="20"/>
          <w:lang w:eastAsia="sl-SI"/>
        </w:rPr>
        <w:t>zdravniku zap</w:t>
      </w:r>
      <w:r w:rsidR="009C5F9F">
        <w:rPr>
          <w:rFonts w:ascii="Arial" w:hAnsi="Arial" w:cs="Arial"/>
          <w:bCs/>
          <w:sz w:val="20"/>
          <w:lang w:eastAsia="sl-SI"/>
        </w:rPr>
        <w:t xml:space="preserve">ise o večkratni hospitalizaciji, </w:t>
      </w:r>
      <w:r w:rsidR="00DC3A28" w:rsidRPr="00DC3A28">
        <w:rPr>
          <w:rFonts w:ascii="Arial" w:hAnsi="Arial" w:cs="Arial"/>
          <w:sz w:val="20"/>
        </w:rPr>
        <w:t xml:space="preserve">ali </w:t>
      </w:r>
      <w:r w:rsidR="00E02594">
        <w:rPr>
          <w:rFonts w:ascii="Arial" w:hAnsi="Arial" w:cs="Arial"/>
          <w:sz w:val="20"/>
        </w:rPr>
        <w:t xml:space="preserve">so </w:t>
      </w:r>
      <w:r w:rsidR="00DC3A28" w:rsidRPr="00DC3A28">
        <w:rPr>
          <w:rFonts w:ascii="Arial" w:hAnsi="Arial" w:cs="Arial"/>
          <w:sz w:val="20"/>
        </w:rPr>
        <w:t>bil</w:t>
      </w:r>
      <w:r w:rsidR="00E02594">
        <w:rPr>
          <w:rFonts w:ascii="Arial" w:hAnsi="Arial" w:cs="Arial"/>
          <w:sz w:val="20"/>
        </w:rPr>
        <w:t>i</w:t>
      </w:r>
      <w:r w:rsidR="00DC3A28" w:rsidRPr="00DC3A28">
        <w:rPr>
          <w:rFonts w:ascii="Arial" w:hAnsi="Arial" w:cs="Arial"/>
          <w:sz w:val="20"/>
        </w:rPr>
        <w:t xml:space="preserve"> pogosteje bol</w:t>
      </w:r>
      <w:r w:rsidR="00E02594">
        <w:rPr>
          <w:rFonts w:ascii="Arial" w:hAnsi="Arial" w:cs="Arial"/>
          <w:sz w:val="20"/>
        </w:rPr>
        <w:t>ni</w:t>
      </w:r>
      <w:r w:rsidR="00DC3A28" w:rsidRPr="00DC3A28">
        <w:rPr>
          <w:rFonts w:ascii="Arial" w:hAnsi="Arial" w:cs="Arial"/>
          <w:sz w:val="20"/>
        </w:rPr>
        <w:t xml:space="preserve"> </w:t>
      </w:r>
      <w:r w:rsidR="00DC3A28">
        <w:rPr>
          <w:rFonts w:ascii="Arial" w:hAnsi="Arial" w:cs="Arial"/>
          <w:sz w:val="20"/>
        </w:rPr>
        <w:t xml:space="preserve">(dva ali več zapisov v času od </w:t>
      </w:r>
      <w:r w:rsidR="009C5F9F" w:rsidRPr="00DB2B17">
        <w:rPr>
          <w:rFonts w:ascii="Arial" w:hAnsi="Arial" w:cs="Arial"/>
          <w:b/>
          <w:bCs/>
          <w:sz w:val="20"/>
        </w:rPr>
        <w:t>1</w:t>
      </w:r>
      <w:r w:rsidR="00600FFC" w:rsidRPr="00DB2B17">
        <w:rPr>
          <w:rFonts w:ascii="Arial" w:hAnsi="Arial" w:cs="Arial"/>
          <w:b/>
          <w:bCs/>
          <w:sz w:val="20"/>
        </w:rPr>
        <w:t>. 3. 2019</w:t>
      </w:r>
      <w:r w:rsidR="00517FE3" w:rsidRPr="00DB2B17">
        <w:rPr>
          <w:rFonts w:ascii="Arial" w:hAnsi="Arial" w:cs="Arial"/>
          <w:b/>
          <w:bCs/>
          <w:sz w:val="20"/>
        </w:rPr>
        <w:t xml:space="preserve"> do </w:t>
      </w:r>
      <w:r w:rsidR="00600FFC" w:rsidRPr="00DB2B17">
        <w:rPr>
          <w:rFonts w:ascii="Arial" w:hAnsi="Arial" w:cs="Arial"/>
          <w:b/>
          <w:bCs/>
          <w:sz w:val="20"/>
        </w:rPr>
        <w:t>7. 2. 2020</w:t>
      </w:r>
      <w:r w:rsidR="00517FE3">
        <w:rPr>
          <w:rFonts w:ascii="Arial" w:hAnsi="Arial" w:cs="Arial"/>
          <w:sz w:val="20"/>
        </w:rPr>
        <w:t>).</w:t>
      </w:r>
      <w:r w:rsidR="00E02594">
        <w:rPr>
          <w:rFonts w:ascii="Arial" w:hAnsi="Arial" w:cs="Arial"/>
          <w:sz w:val="20"/>
        </w:rPr>
        <w:t xml:space="preserve"> </w:t>
      </w:r>
    </w:p>
    <w:p w:rsidR="00824CA6" w:rsidRPr="0085509F" w:rsidRDefault="00824CA6" w:rsidP="00824CA6">
      <w:pPr>
        <w:shd w:val="clear" w:color="auto" w:fill="FFFFFF"/>
        <w:jc w:val="both"/>
        <w:rPr>
          <w:rFonts w:ascii="Arial" w:hAnsi="Arial" w:cs="Arial"/>
          <w:sz w:val="20"/>
        </w:rPr>
      </w:pPr>
    </w:p>
    <w:p w:rsidR="00601C0F" w:rsidRPr="00DC3A28" w:rsidRDefault="00601C0F" w:rsidP="00601C0F">
      <w:pPr>
        <w:autoSpaceDE w:val="0"/>
        <w:jc w:val="both"/>
        <w:rPr>
          <w:rFonts w:ascii="Arial" w:eastAsia="Comic Sans MS" w:hAnsi="Arial" w:cs="Arial"/>
          <w:b/>
          <w:bCs/>
          <w:color w:val="800000"/>
          <w:sz w:val="20"/>
          <w:u w:val="single"/>
        </w:rPr>
      </w:pPr>
      <w:r w:rsidRPr="00DC3A28">
        <w:rPr>
          <w:rFonts w:ascii="Arial" w:eastAsia="Comic Sans MS" w:hAnsi="Arial" w:cs="Arial"/>
          <w:b/>
          <w:bCs/>
          <w:color w:val="800000"/>
          <w:sz w:val="20"/>
          <w:u w:val="single"/>
        </w:rPr>
        <w:t xml:space="preserve">POGOJI </w:t>
      </w:r>
      <w:r w:rsidR="00DC3A28">
        <w:rPr>
          <w:rFonts w:ascii="Arial" w:eastAsia="Comic Sans MS" w:hAnsi="Arial" w:cs="Arial"/>
          <w:b/>
          <w:bCs/>
          <w:color w:val="800000"/>
          <w:sz w:val="20"/>
          <w:u w:val="single"/>
        </w:rPr>
        <w:t xml:space="preserve">ZDRAVSTVENEGA </w:t>
      </w:r>
      <w:r w:rsidRPr="00DC3A28">
        <w:rPr>
          <w:rFonts w:ascii="Arial" w:eastAsia="Comic Sans MS" w:hAnsi="Arial" w:cs="Arial"/>
          <w:b/>
          <w:bCs/>
          <w:color w:val="800000"/>
          <w:sz w:val="20"/>
          <w:u w:val="single"/>
        </w:rPr>
        <w:t>LETOVANJA:</w:t>
      </w:r>
    </w:p>
    <w:p w:rsidR="00356624" w:rsidRPr="00DC3A28" w:rsidRDefault="00356624" w:rsidP="00601C0F">
      <w:pPr>
        <w:autoSpaceDE w:val="0"/>
        <w:jc w:val="both"/>
        <w:rPr>
          <w:rFonts w:ascii="Arial" w:eastAsia="Comic Sans MS" w:hAnsi="Arial" w:cs="Arial"/>
          <w:b/>
          <w:bCs/>
          <w:sz w:val="20"/>
          <w:u w:val="single"/>
        </w:rPr>
      </w:pPr>
    </w:p>
    <w:p w:rsidR="00601C0F" w:rsidRPr="00DC3A28" w:rsidRDefault="00601C0F" w:rsidP="00601C0F">
      <w:pPr>
        <w:numPr>
          <w:ilvl w:val="0"/>
          <w:numId w:val="2"/>
        </w:numPr>
        <w:tabs>
          <w:tab w:val="left" w:pos="0"/>
        </w:tabs>
        <w:autoSpaceDE w:val="0"/>
        <w:jc w:val="both"/>
        <w:rPr>
          <w:rFonts w:ascii="Arial" w:eastAsia="Arial" w:hAnsi="Arial" w:cs="Arial"/>
          <w:b/>
          <w:bCs/>
          <w:sz w:val="18"/>
          <w:szCs w:val="18"/>
        </w:rPr>
      </w:pPr>
      <w:r w:rsidRPr="00DC3A28">
        <w:rPr>
          <w:rFonts w:ascii="Arial" w:eastAsia="Arial" w:hAnsi="Arial" w:cs="Arial"/>
          <w:b/>
          <w:bCs/>
          <w:sz w:val="18"/>
          <w:szCs w:val="18"/>
        </w:rPr>
        <w:t xml:space="preserve">KDAJ? </w:t>
      </w:r>
    </w:p>
    <w:p w:rsidR="00601C0F" w:rsidRPr="00DC3A28" w:rsidRDefault="004C48D2" w:rsidP="008531E5">
      <w:pPr>
        <w:autoSpaceDE w:val="0"/>
        <w:ind w:left="360"/>
        <w:jc w:val="both"/>
        <w:rPr>
          <w:rFonts w:ascii="Arial" w:eastAsia="Arial" w:hAnsi="Arial" w:cs="Arial"/>
          <w:bCs/>
          <w:sz w:val="20"/>
        </w:rPr>
      </w:pPr>
      <w:r>
        <w:rPr>
          <w:rFonts w:ascii="Arial" w:eastAsia="Arial" w:hAnsi="Arial" w:cs="Arial"/>
          <w:sz w:val="20"/>
        </w:rPr>
        <w:t xml:space="preserve">          </w:t>
      </w:r>
      <w:r w:rsidR="00601C0F" w:rsidRPr="00DC3A28">
        <w:rPr>
          <w:rFonts w:ascii="Arial" w:eastAsia="Arial" w:hAnsi="Arial" w:cs="Arial"/>
          <w:sz w:val="20"/>
        </w:rPr>
        <w:t xml:space="preserve">Od </w:t>
      </w:r>
      <w:r w:rsidR="00824CA6">
        <w:rPr>
          <w:rFonts w:ascii="Arial" w:eastAsia="Arial" w:hAnsi="Arial" w:cs="Arial"/>
          <w:b/>
          <w:bCs/>
          <w:sz w:val="20"/>
        </w:rPr>
        <w:t>sobote</w:t>
      </w:r>
      <w:r w:rsidR="00601C0F" w:rsidRPr="00DC3A28">
        <w:rPr>
          <w:rFonts w:ascii="Arial" w:eastAsia="Arial" w:hAnsi="Arial" w:cs="Arial"/>
          <w:b/>
          <w:bCs/>
          <w:sz w:val="20"/>
        </w:rPr>
        <w:t xml:space="preserve">, </w:t>
      </w:r>
      <w:r w:rsidR="009C5F9F">
        <w:rPr>
          <w:rFonts w:ascii="Arial" w:eastAsia="Arial" w:hAnsi="Arial" w:cs="Arial"/>
          <w:b/>
          <w:bCs/>
          <w:sz w:val="20"/>
        </w:rPr>
        <w:t>1</w:t>
      </w:r>
      <w:r w:rsidR="000D40CD">
        <w:rPr>
          <w:rFonts w:ascii="Arial" w:eastAsia="Arial" w:hAnsi="Arial" w:cs="Arial"/>
          <w:b/>
          <w:bCs/>
          <w:sz w:val="20"/>
        </w:rPr>
        <w:t>1</w:t>
      </w:r>
      <w:r w:rsidR="005E4271" w:rsidRPr="00DC3A28">
        <w:rPr>
          <w:rFonts w:ascii="Arial" w:eastAsia="Arial" w:hAnsi="Arial" w:cs="Arial"/>
          <w:b/>
          <w:bCs/>
          <w:sz w:val="20"/>
        </w:rPr>
        <w:t xml:space="preserve">.  </w:t>
      </w:r>
      <w:r w:rsidR="009C5F9F">
        <w:rPr>
          <w:rFonts w:ascii="Arial" w:eastAsia="Arial" w:hAnsi="Arial" w:cs="Arial"/>
          <w:b/>
          <w:bCs/>
          <w:sz w:val="20"/>
        </w:rPr>
        <w:t>7</w:t>
      </w:r>
      <w:r w:rsidR="00F9224F" w:rsidRPr="00DC3A28">
        <w:rPr>
          <w:rFonts w:ascii="Arial" w:eastAsia="Arial" w:hAnsi="Arial" w:cs="Arial"/>
          <w:b/>
          <w:bCs/>
          <w:sz w:val="20"/>
        </w:rPr>
        <w:t xml:space="preserve">. </w:t>
      </w:r>
      <w:r w:rsidR="005E4271" w:rsidRPr="00DC3A28">
        <w:rPr>
          <w:rFonts w:ascii="Arial" w:eastAsia="Arial" w:hAnsi="Arial" w:cs="Arial"/>
          <w:b/>
          <w:bCs/>
          <w:sz w:val="20"/>
        </w:rPr>
        <w:t xml:space="preserve"> </w:t>
      </w:r>
      <w:r w:rsidR="00837A48" w:rsidRPr="00DC3A28">
        <w:rPr>
          <w:rFonts w:ascii="Arial" w:eastAsia="Arial" w:hAnsi="Arial" w:cs="Arial"/>
          <w:b/>
          <w:bCs/>
          <w:sz w:val="20"/>
        </w:rPr>
        <w:t>20</w:t>
      </w:r>
      <w:r w:rsidR="00600FFC">
        <w:rPr>
          <w:rFonts w:ascii="Arial" w:eastAsia="Arial" w:hAnsi="Arial" w:cs="Arial"/>
          <w:b/>
          <w:bCs/>
          <w:sz w:val="20"/>
        </w:rPr>
        <w:t>20</w:t>
      </w:r>
      <w:r w:rsidR="00601C0F" w:rsidRPr="00DC3A28">
        <w:rPr>
          <w:rFonts w:ascii="Arial" w:eastAsia="Arial" w:hAnsi="Arial" w:cs="Arial"/>
          <w:b/>
          <w:bCs/>
          <w:sz w:val="20"/>
        </w:rPr>
        <w:t xml:space="preserve"> </w:t>
      </w:r>
      <w:r w:rsidR="00601C0F" w:rsidRPr="00DC3A28">
        <w:rPr>
          <w:rFonts w:ascii="Arial" w:eastAsia="Arial" w:hAnsi="Arial" w:cs="Arial"/>
          <w:sz w:val="20"/>
        </w:rPr>
        <w:t>do</w:t>
      </w:r>
      <w:r w:rsidR="006F50CF" w:rsidRPr="00DC3A28">
        <w:rPr>
          <w:rFonts w:ascii="Arial" w:eastAsia="Arial" w:hAnsi="Arial" w:cs="Arial"/>
          <w:b/>
          <w:bCs/>
          <w:sz w:val="20"/>
        </w:rPr>
        <w:t xml:space="preserve"> </w:t>
      </w:r>
      <w:r w:rsidR="00AB007C">
        <w:rPr>
          <w:rFonts w:ascii="Arial" w:eastAsia="Arial" w:hAnsi="Arial" w:cs="Arial"/>
          <w:b/>
          <w:bCs/>
          <w:sz w:val="20"/>
        </w:rPr>
        <w:t>tor</w:t>
      </w:r>
      <w:r w:rsidR="009C5F9F">
        <w:rPr>
          <w:rFonts w:ascii="Arial" w:eastAsia="Arial" w:hAnsi="Arial" w:cs="Arial"/>
          <w:b/>
          <w:bCs/>
          <w:sz w:val="20"/>
        </w:rPr>
        <w:t>ka</w:t>
      </w:r>
      <w:r w:rsidR="00F47692" w:rsidRPr="00DC3A28">
        <w:rPr>
          <w:rFonts w:ascii="Arial" w:eastAsia="Arial" w:hAnsi="Arial" w:cs="Arial"/>
          <w:b/>
          <w:bCs/>
          <w:sz w:val="20"/>
        </w:rPr>
        <w:t xml:space="preserve">,  </w:t>
      </w:r>
      <w:r w:rsidR="00600FFC">
        <w:rPr>
          <w:rFonts w:ascii="Arial" w:eastAsia="Arial" w:hAnsi="Arial" w:cs="Arial"/>
          <w:b/>
          <w:bCs/>
          <w:sz w:val="20"/>
        </w:rPr>
        <w:t>2</w:t>
      </w:r>
      <w:r w:rsidR="00AB007C">
        <w:rPr>
          <w:rFonts w:ascii="Arial" w:eastAsia="Arial" w:hAnsi="Arial" w:cs="Arial"/>
          <w:b/>
          <w:bCs/>
          <w:sz w:val="20"/>
        </w:rPr>
        <w:t>1</w:t>
      </w:r>
      <w:r w:rsidR="00F47692" w:rsidRPr="00DC3A28">
        <w:rPr>
          <w:rFonts w:ascii="Arial" w:eastAsia="Arial" w:hAnsi="Arial" w:cs="Arial"/>
          <w:b/>
          <w:bCs/>
          <w:sz w:val="20"/>
        </w:rPr>
        <w:t xml:space="preserve">. </w:t>
      </w:r>
      <w:r w:rsidR="005E4271" w:rsidRPr="00DC3A28">
        <w:rPr>
          <w:rFonts w:ascii="Arial" w:eastAsia="Arial" w:hAnsi="Arial" w:cs="Arial"/>
          <w:b/>
          <w:bCs/>
          <w:sz w:val="20"/>
        </w:rPr>
        <w:t xml:space="preserve"> </w:t>
      </w:r>
      <w:r w:rsidR="009C5F9F">
        <w:rPr>
          <w:rFonts w:ascii="Arial" w:eastAsia="Arial" w:hAnsi="Arial" w:cs="Arial"/>
          <w:b/>
          <w:bCs/>
          <w:sz w:val="20"/>
        </w:rPr>
        <w:t>7</w:t>
      </w:r>
      <w:r w:rsidR="00601C0F" w:rsidRPr="00DC3A28">
        <w:rPr>
          <w:rFonts w:ascii="Arial" w:eastAsia="Arial" w:hAnsi="Arial" w:cs="Arial"/>
          <w:b/>
          <w:bCs/>
          <w:sz w:val="20"/>
        </w:rPr>
        <w:t xml:space="preserve">. </w:t>
      </w:r>
      <w:r w:rsidR="005E4271" w:rsidRPr="00DC3A28">
        <w:rPr>
          <w:rFonts w:ascii="Arial" w:eastAsia="Arial" w:hAnsi="Arial" w:cs="Arial"/>
          <w:b/>
          <w:bCs/>
          <w:sz w:val="20"/>
        </w:rPr>
        <w:t xml:space="preserve"> </w:t>
      </w:r>
      <w:r w:rsidR="00601C0F" w:rsidRPr="00DC3A28">
        <w:rPr>
          <w:rFonts w:ascii="Arial" w:eastAsia="Arial" w:hAnsi="Arial" w:cs="Arial"/>
          <w:b/>
          <w:bCs/>
          <w:sz w:val="20"/>
        </w:rPr>
        <w:t>20</w:t>
      </w:r>
      <w:r w:rsidR="00600FFC">
        <w:rPr>
          <w:rFonts w:ascii="Arial" w:eastAsia="Arial" w:hAnsi="Arial" w:cs="Arial"/>
          <w:b/>
          <w:bCs/>
          <w:sz w:val="20"/>
        </w:rPr>
        <w:t>20</w:t>
      </w:r>
      <w:r w:rsidR="006F50CF" w:rsidRPr="00DC3A28">
        <w:rPr>
          <w:rFonts w:ascii="Arial" w:eastAsia="Arial" w:hAnsi="Arial" w:cs="Arial"/>
          <w:b/>
          <w:bCs/>
          <w:sz w:val="20"/>
        </w:rPr>
        <w:t xml:space="preserve"> - skupaj 1</w:t>
      </w:r>
      <w:r w:rsidR="00517FE3">
        <w:rPr>
          <w:rFonts w:ascii="Arial" w:eastAsia="Arial" w:hAnsi="Arial" w:cs="Arial"/>
          <w:b/>
          <w:bCs/>
          <w:sz w:val="20"/>
        </w:rPr>
        <w:t>1</w:t>
      </w:r>
      <w:r w:rsidR="00601C0F" w:rsidRPr="00DC3A28">
        <w:rPr>
          <w:rFonts w:ascii="Arial" w:eastAsia="Arial" w:hAnsi="Arial" w:cs="Arial"/>
          <w:b/>
          <w:bCs/>
          <w:sz w:val="20"/>
        </w:rPr>
        <w:t xml:space="preserve"> dni </w:t>
      </w:r>
      <w:r w:rsidR="00601C0F" w:rsidRPr="00DC3A28">
        <w:rPr>
          <w:rFonts w:ascii="Arial" w:eastAsia="Arial" w:hAnsi="Arial" w:cs="Arial"/>
          <w:bCs/>
          <w:sz w:val="20"/>
        </w:rPr>
        <w:t>(1</w:t>
      </w:r>
      <w:r w:rsidR="00517FE3">
        <w:rPr>
          <w:rFonts w:ascii="Arial" w:eastAsia="Arial" w:hAnsi="Arial" w:cs="Arial"/>
          <w:bCs/>
          <w:sz w:val="20"/>
        </w:rPr>
        <w:t>0</w:t>
      </w:r>
      <w:r w:rsidR="00601C0F" w:rsidRPr="00DC3A28">
        <w:rPr>
          <w:rFonts w:ascii="Arial" w:eastAsia="Arial" w:hAnsi="Arial" w:cs="Arial"/>
          <w:bCs/>
          <w:sz w:val="20"/>
        </w:rPr>
        <w:t xml:space="preserve"> nočitev).</w:t>
      </w:r>
    </w:p>
    <w:p w:rsidR="00601C0F" w:rsidRPr="00DC3A28" w:rsidRDefault="00601C0F" w:rsidP="00601C0F">
      <w:pPr>
        <w:numPr>
          <w:ilvl w:val="0"/>
          <w:numId w:val="2"/>
        </w:numPr>
        <w:tabs>
          <w:tab w:val="left" w:pos="0"/>
        </w:tabs>
        <w:autoSpaceDE w:val="0"/>
        <w:jc w:val="both"/>
        <w:rPr>
          <w:rFonts w:ascii="Arial" w:eastAsia="Arial" w:hAnsi="Arial" w:cs="Arial"/>
          <w:b/>
          <w:bCs/>
          <w:sz w:val="18"/>
          <w:szCs w:val="18"/>
        </w:rPr>
      </w:pPr>
      <w:r w:rsidRPr="00DC3A28">
        <w:rPr>
          <w:rFonts w:ascii="Arial" w:eastAsia="Arial" w:hAnsi="Arial" w:cs="Arial"/>
          <w:b/>
          <w:bCs/>
          <w:sz w:val="18"/>
          <w:szCs w:val="18"/>
        </w:rPr>
        <w:t xml:space="preserve">KJE? </w:t>
      </w:r>
    </w:p>
    <w:p w:rsidR="00601C0F" w:rsidRPr="00DC3A28" w:rsidRDefault="004C48D2" w:rsidP="008531E5">
      <w:pPr>
        <w:autoSpaceDE w:val="0"/>
        <w:ind w:left="360"/>
        <w:jc w:val="both"/>
        <w:rPr>
          <w:rFonts w:ascii="Arial" w:eastAsia="Arial" w:hAnsi="Arial" w:cs="Arial"/>
          <w:sz w:val="20"/>
        </w:rPr>
      </w:pPr>
      <w:r>
        <w:rPr>
          <w:rFonts w:ascii="Arial" w:eastAsia="Arial" w:hAnsi="Arial" w:cs="Arial"/>
          <w:sz w:val="20"/>
        </w:rPr>
        <w:t xml:space="preserve">         </w:t>
      </w:r>
      <w:r w:rsidR="00601C0F" w:rsidRPr="00DC3A28">
        <w:rPr>
          <w:rFonts w:ascii="Arial" w:eastAsia="Arial" w:hAnsi="Arial" w:cs="Arial"/>
          <w:sz w:val="20"/>
        </w:rPr>
        <w:t>Otroški počitniški dom Murska Sobota - Baška na otoku Krku (Hrvaška).</w:t>
      </w:r>
    </w:p>
    <w:p w:rsidR="00601C0F" w:rsidRPr="00DC3A28" w:rsidRDefault="00601C0F" w:rsidP="00601C0F">
      <w:pPr>
        <w:numPr>
          <w:ilvl w:val="0"/>
          <w:numId w:val="2"/>
        </w:numPr>
        <w:tabs>
          <w:tab w:val="left" w:pos="0"/>
        </w:tabs>
        <w:autoSpaceDE w:val="0"/>
        <w:jc w:val="both"/>
        <w:rPr>
          <w:rFonts w:ascii="Arial" w:eastAsia="Arial" w:hAnsi="Arial" w:cs="Arial"/>
          <w:b/>
          <w:bCs/>
          <w:sz w:val="18"/>
          <w:szCs w:val="18"/>
        </w:rPr>
      </w:pPr>
      <w:r w:rsidRPr="00DC3A28">
        <w:rPr>
          <w:rFonts w:ascii="Arial" w:eastAsia="Arial" w:hAnsi="Arial" w:cs="Arial"/>
          <w:b/>
          <w:bCs/>
          <w:sz w:val="18"/>
          <w:szCs w:val="18"/>
        </w:rPr>
        <w:t>KDO?</w:t>
      </w:r>
    </w:p>
    <w:p w:rsidR="008E49B0" w:rsidRDefault="008E49B0" w:rsidP="008E49B0">
      <w:pPr>
        <w:shd w:val="clear" w:color="auto" w:fill="FFFFFF"/>
        <w:ind w:left="360" w:firstLine="348"/>
        <w:jc w:val="both"/>
        <w:rPr>
          <w:rFonts w:ascii="Arial" w:hAnsi="Arial" w:cs="Arial"/>
          <w:sz w:val="20"/>
          <w:lang w:eastAsia="sl-SI"/>
        </w:rPr>
      </w:pPr>
      <w:r>
        <w:rPr>
          <w:rFonts w:ascii="Arial" w:hAnsi="Arial" w:cs="Arial"/>
          <w:sz w:val="20"/>
          <w:lang w:eastAsia="sl-SI"/>
        </w:rPr>
        <w:t xml:space="preserve">   </w:t>
      </w:r>
      <w:r w:rsidR="009B52B6" w:rsidRPr="00DC3A28">
        <w:rPr>
          <w:rFonts w:ascii="Arial" w:hAnsi="Arial" w:cs="Arial"/>
          <w:sz w:val="20"/>
          <w:lang w:eastAsia="sl-SI"/>
        </w:rPr>
        <w:t>Otroci</w:t>
      </w:r>
      <w:r w:rsidR="00837A48" w:rsidRPr="00DC3A28">
        <w:rPr>
          <w:rFonts w:ascii="Arial" w:hAnsi="Arial" w:cs="Arial"/>
          <w:sz w:val="20"/>
          <w:lang w:eastAsia="sl-SI"/>
        </w:rPr>
        <w:t>, šolarji in mladostniki</w:t>
      </w:r>
      <w:r w:rsidR="009B52B6" w:rsidRPr="00DC3A28">
        <w:rPr>
          <w:rFonts w:ascii="Arial" w:hAnsi="Arial" w:cs="Arial"/>
          <w:sz w:val="20"/>
          <w:lang w:eastAsia="sl-SI"/>
        </w:rPr>
        <w:t xml:space="preserve"> </w:t>
      </w:r>
      <w:r w:rsidR="009B52B6" w:rsidRPr="00DC3A28">
        <w:rPr>
          <w:rFonts w:ascii="Arial" w:hAnsi="Arial" w:cs="Arial"/>
          <w:bCs/>
          <w:sz w:val="20"/>
          <w:lang w:eastAsia="sl-SI"/>
        </w:rPr>
        <w:t>v starosti od 5 (pet) do 19 (devetnajst) let</w:t>
      </w:r>
      <w:r w:rsidR="00837A48" w:rsidRPr="00DC3A28">
        <w:rPr>
          <w:rFonts w:ascii="Arial" w:hAnsi="Arial" w:cs="Arial"/>
          <w:sz w:val="20"/>
          <w:lang w:eastAsia="sl-SI"/>
        </w:rPr>
        <w:t xml:space="preserve">, ki izpolnjujejo pogoje </w:t>
      </w:r>
      <w:r>
        <w:rPr>
          <w:rFonts w:ascii="Arial" w:hAnsi="Arial" w:cs="Arial"/>
          <w:sz w:val="20"/>
          <w:lang w:eastAsia="sl-SI"/>
        </w:rPr>
        <w:t xml:space="preserve"> </w:t>
      </w:r>
    </w:p>
    <w:p w:rsidR="008E49B0" w:rsidRDefault="008E49B0" w:rsidP="008E49B0">
      <w:pPr>
        <w:shd w:val="clear" w:color="auto" w:fill="FFFFFF"/>
        <w:ind w:left="360" w:firstLine="348"/>
        <w:jc w:val="both"/>
        <w:rPr>
          <w:rFonts w:ascii="Arial" w:hAnsi="Arial" w:cs="Arial"/>
          <w:b/>
          <w:sz w:val="20"/>
          <w:lang w:eastAsia="sl-SI"/>
        </w:rPr>
      </w:pPr>
      <w:r>
        <w:rPr>
          <w:rFonts w:ascii="Arial" w:hAnsi="Arial" w:cs="Arial"/>
          <w:sz w:val="20"/>
          <w:lang w:eastAsia="sl-SI"/>
        </w:rPr>
        <w:t xml:space="preserve">    </w:t>
      </w:r>
      <w:r w:rsidR="00837A48" w:rsidRPr="00DC3A28">
        <w:rPr>
          <w:rFonts w:ascii="Arial" w:hAnsi="Arial" w:cs="Arial"/>
          <w:sz w:val="20"/>
          <w:lang w:eastAsia="sl-SI"/>
        </w:rPr>
        <w:t xml:space="preserve">in </w:t>
      </w:r>
      <w:r w:rsidR="00837A48" w:rsidRPr="00DC3A28">
        <w:rPr>
          <w:rFonts w:ascii="Arial" w:hAnsi="Arial" w:cs="Arial"/>
          <w:b/>
          <w:sz w:val="20"/>
          <w:lang w:eastAsia="sl-SI"/>
        </w:rPr>
        <w:t>bodo dobili napotnico</w:t>
      </w:r>
      <w:r w:rsidR="0053145F">
        <w:rPr>
          <w:rFonts w:ascii="Arial" w:hAnsi="Arial" w:cs="Arial"/>
          <w:b/>
          <w:sz w:val="20"/>
          <w:lang w:eastAsia="sl-SI"/>
        </w:rPr>
        <w:t xml:space="preserve"> </w:t>
      </w:r>
      <w:r w:rsidR="00E92AB6">
        <w:rPr>
          <w:rFonts w:ascii="Arial" w:hAnsi="Arial" w:cs="Arial"/>
          <w:b/>
          <w:sz w:val="20"/>
          <w:lang w:eastAsia="sl-SI"/>
        </w:rPr>
        <w:t xml:space="preserve">oz. predlog </w:t>
      </w:r>
      <w:r w:rsidR="00824CA6">
        <w:rPr>
          <w:rFonts w:ascii="Arial" w:hAnsi="Arial" w:cs="Arial"/>
          <w:b/>
          <w:sz w:val="20"/>
          <w:lang w:eastAsia="sl-SI"/>
        </w:rPr>
        <w:t xml:space="preserve">osebnega otrokovega </w:t>
      </w:r>
      <w:r w:rsidR="00E92AB6">
        <w:rPr>
          <w:rFonts w:ascii="Arial" w:hAnsi="Arial" w:cs="Arial"/>
          <w:b/>
          <w:sz w:val="20"/>
          <w:lang w:eastAsia="sl-SI"/>
        </w:rPr>
        <w:t xml:space="preserve">zdravnika za zdravstveno </w:t>
      </w:r>
    </w:p>
    <w:p w:rsidR="0053145F" w:rsidRDefault="008E49B0" w:rsidP="008E49B0">
      <w:pPr>
        <w:shd w:val="clear" w:color="auto" w:fill="FFFFFF"/>
        <w:ind w:left="360" w:firstLine="348"/>
        <w:jc w:val="both"/>
        <w:rPr>
          <w:rFonts w:ascii="Arial" w:hAnsi="Arial" w:cs="Arial"/>
          <w:sz w:val="20"/>
          <w:lang w:eastAsia="sl-SI"/>
        </w:rPr>
      </w:pPr>
      <w:r>
        <w:rPr>
          <w:rFonts w:ascii="Arial" w:hAnsi="Arial" w:cs="Arial"/>
          <w:b/>
          <w:sz w:val="20"/>
          <w:lang w:eastAsia="sl-SI"/>
        </w:rPr>
        <w:t xml:space="preserve">    </w:t>
      </w:r>
      <w:r w:rsidR="00E92AB6">
        <w:rPr>
          <w:rFonts w:ascii="Arial" w:hAnsi="Arial" w:cs="Arial"/>
          <w:b/>
          <w:sz w:val="20"/>
          <w:lang w:eastAsia="sl-SI"/>
        </w:rPr>
        <w:t>letovanje</w:t>
      </w:r>
      <w:r w:rsidR="00824CA6">
        <w:rPr>
          <w:rFonts w:ascii="Arial" w:hAnsi="Arial" w:cs="Arial"/>
          <w:b/>
          <w:sz w:val="20"/>
          <w:lang w:eastAsia="sl-SI"/>
        </w:rPr>
        <w:t>.</w:t>
      </w:r>
    </w:p>
    <w:p w:rsidR="00473BB3" w:rsidRDefault="00473BB3" w:rsidP="00473BB3">
      <w:pPr>
        <w:shd w:val="clear" w:color="auto" w:fill="FFFFFF"/>
        <w:ind w:left="1120"/>
        <w:jc w:val="both"/>
        <w:rPr>
          <w:rFonts w:ascii="Arial" w:hAnsi="Arial" w:cs="Arial"/>
          <w:sz w:val="20"/>
          <w:lang w:eastAsia="sl-SI"/>
        </w:rPr>
      </w:pPr>
    </w:p>
    <w:p w:rsidR="00FD35BE" w:rsidRPr="00DC3A28" w:rsidRDefault="009B52B6" w:rsidP="009B52B6">
      <w:pPr>
        <w:numPr>
          <w:ilvl w:val="0"/>
          <w:numId w:val="2"/>
        </w:numPr>
        <w:tabs>
          <w:tab w:val="left" w:pos="0"/>
        </w:tabs>
        <w:autoSpaceDE w:val="0"/>
        <w:jc w:val="both"/>
        <w:rPr>
          <w:rFonts w:ascii="Arial" w:eastAsia="Arial" w:hAnsi="Arial" w:cs="Arial"/>
          <w:sz w:val="20"/>
        </w:rPr>
      </w:pPr>
      <w:r w:rsidRPr="00DC3A28">
        <w:rPr>
          <w:rFonts w:ascii="Arial" w:eastAsia="Arial" w:hAnsi="Arial" w:cs="Arial"/>
          <w:b/>
          <w:bCs/>
          <w:sz w:val="18"/>
          <w:szCs w:val="18"/>
        </w:rPr>
        <w:t xml:space="preserve">CENA </w:t>
      </w:r>
      <w:r w:rsidR="008E49B0">
        <w:rPr>
          <w:rFonts w:ascii="Arial" w:eastAsia="Arial" w:hAnsi="Arial" w:cs="Arial"/>
          <w:b/>
          <w:bCs/>
          <w:sz w:val="18"/>
          <w:szCs w:val="18"/>
        </w:rPr>
        <w:t>10-</w:t>
      </w:r>
      <w:r w:rsidR="00E92AB6">
        <w:rPr>
          <w:rFonts w:ascii="Arial" w:eastAsia="Arial" w:hAnsi="Arial" w:cs="Arial"/>
          <w:b/>
          <w:bCs/>
          <w:sz w:val="18"/>
          <w:szCs w:val="18"/>
        </w:rPr>
        <w:t xml:space="preserve">DNEVNEGA </w:t>
      </w:r>
      <w:r w:rsidRPr="00DC3A28">
        <w:rPr>
          <w:rFonts w:ascii="Arial" w:eastAsia="Arial" w:hAnsi="Arial" w:cs="Arial"/>
          <w:b/>
          <w:bCs/>
          <w:sz w:val="18"/>
          <w:szCs w:val="18"/>
        </w:rPr>
        <w:t>LETOVANJA</w:t>
      </w:r>
      <w:r w:rsidRPr="00DC3A28">
        <w:rPr>
          <w:rFonts w:ascii="Arial" w:eastAsia="Arial" w:hAnsi="Arial" w:cs="Arial"/>
          <w:b/>
          <w:bCs/>
          <w:sz w:val="20"/>
        </w:rPr>
        <w:t xml:space="preserve"> </w:t>
      </w:r>
      <w:r w:rsidRPr="00DC3A28">
        <w:rPr>
          <w:rFonts w:ascii="Arial" w:eastAsia="Arial" w:hAnsi="Arial" w:cs="Arial"/>
          <w:bCs/>
          <w:sz w:val="20"/>
        </w:rPr>
        <w:t>(</w:t>
      </w:r>
      <w:r w:rsidR="00E92AB6">
        <w:rPr>
          <w:rFonts w:ascii="Arial" w:eastAsia="Arial" w:hAnsi="Arial" w:cs="Arial"/>
          <w:bCs/>
          <w:sz w:val="20"/>
        </w:rPr>
        <w:t>bivanje, prehrana, avtobusni prevoz, vodenje, zdravstveno varstvo, turistična taksa, zavarovanje, izvedba interesnih dejavnosti, stroški organizacije)</w:t>
      </w:r>
    </w:p>
    <w:p w:rsidR="009B52B6" w:rsidRPr="00DC3A28" w:rsidRDefault="009B52B6" w:rsidP="009B52B6">
      <w:pPr>
        <w:tabs>
          <w:tab w:val="left" w:pos="0"/>
        </w:tabs>
        <w:autoSpaceDE w:val="0"/>
        <w:jc w:val="both"/>
        <w:rPr>
          <w:rFonts w:ascii="Arial" w:eastAsia="Arial" w:hAnsi="Arial" w:cs="Arial"/>
          <w:sz w:val="20"/>
        </w:rPr>
      </w:pPr>
    </w:p>
    <w:p w:rsidR="00FD35BE" w:rsidRPr="008E49B0" w:rsidRDefault="00FD35BE" w:rsidP="009B52B6">
      <w:pPr>
        <w:numPr>
          <w:ilvl w:val="0"/>
          <w:numId w:val="10"/>
        </w:numPr>
        <w:shd w:val="clear" w:color="auto" w:fill="FFFFFF"/>
        <w:spacing w:after="120"/>
        <w:rPr>
          <w:rFonts w:ascii="Arial" w:hAnsi="Arial" w:cs="Arial"/>
          <w:b/>
          <w:sz w:val="20"/>
          <w:lang w:eastAsia="sl-SI"/>
        </w:rPr>
      </w:pPr>
      <w:r w:rsidRPr="00DC3A28">
        <w:rPr>
          <w:rFonts w:ascii="Arial" w:hAnsi="Arial" w:cs="Arial"/>
          <w:bCs/>
          <w:sz w:val="20"/>
          <w:lang w:eastAsia="sl-SI"/>
        </w:rPr>
        <w:t xml:space="preserve">Ekonomska cena zdravstvenega letovanja </w:t>
      </w:r>
      <w:r w:rsidR="0053145F">
        <w:rPr>
          <w:rFonts w:ascii="Arial" w:hAnsi="Arial" w:cs="Arial"/>
          <w:bCs/>
          <w:sz w:val="20"/>
          <w:lang w:eastAsia="sl-SI"/>
        </w:rPr>
        <w:t>znaša</w:t>
      </w:r>
      <w:r w:rsidR="00473BB3">
        <w:rPr>
          <w:rFonts w:ascii="Arial" w:hAnsi="Arial" w:cs="Arial"/>
          <w:bCs/>
          <w:sz w:val="20"/>
          <w:lang w:eastAsia="sl-SI"/>
        </w:rPr>
        <w:t xml:space="preserve">:   </w:t>
      </w:r>
      <w:r w:rsidR="00E92AB6">
        <w:rPr>
          <w:rFonts w:ascii="Arial" w:hAnsi="Arial" w:cs="Arial"/>
          <w:bCs/>
          <w:sz w:val="20"/>
          <w:lang w:eastAsia="sl-SI"/>
        </w:rPr>
        <w:t xml:space="preserve">                        </w:t>
      </w:r>
      <w:r w:rsidR="00E92AB6" w:rsidRPr="008E49B0">
        <w:rPr>
          <w:rFonts w:ascii="Arial" w:hAnsi="Arial" w:cs="Arial"/>
          <w:b/>
          <w:bCs/>
          <w:sz w:val="20"/>
          <w:lang w:eastAsia="sl-SI"/>
        </w:rPr>
        <w:t>375,00</w:t>
      </w:r>
      <w:r w:rsidR="00B923B3" w:rsidRPr="008E49B0">
        <w:rPr>
          <w:rFonts w:ascii="Arial" w:hAnsi="Arial" w:cs="Arial"/>
          <w:b/>
          <w:bCs/>
          <w:sz w:val="20"/>
          <w:lang w:eastAsia="sl-SI"/>
        </w:rPr>
        <w:t xml:space="preserve"> €</w:t>
      </w:r>
    </w:p>
    <w:p w:rsidR="00FD35BE" w:rsidRPr="008E49B0" w:rsidRDefault="00FD35BE" w:rsidP="009B52B6">
      <w:pPr>
        <w:numPr>
          <w:ilvl w:val="0"/>
          <w:numId w:val="10"/>
        </w:numPr>
        <w:shd w:val="clear" w:color="auto" w:fill="FFFFFF"/>
        <w:spacing w:after="120"/>
        <w:rPr>
          <w:rFonts w:ascii="Arial" w:hAnsi="Arial" w:cs="Arial"/>
          <w:b/>
          <w:sz w:val="20"/>
          <w:lang w:eastAsia="sl-SI"/>
        </w:rPr>
      </w:pPr>
      <w:r w:rsidRPr="00DC3A28">
        <w:rPr>
          <w:rFonts w:ascii="Arial" w:hAnsi="Arial" w:cs="Arial"/>
          <w:bCs/>
          <w:sz w:val="20"/>
          <w:lang w:eastAsia="sl-SI"/>
        </w:rPr>
        <w:t>Od tega ZZZS, OE M. Sobota otrokom z napotnico krije</w:t>
      </w:r>
      <w:r w:rsidR="008E49B0">
        <w:rPr>
          <w:rFonts w:ascii="Arial" w:hAnsi="Arial" w:cs="Arial"/>
          <w:bCs/>
          <w:sz w:val="20"/>
          <w:lang w:eastAsia="sl-SI"/>
        </w:rPr>
        <w:t xml:space="preserve">:       </w:t>
      </w:r>
      <w:r w:rsidR="00E92AB6">
        <w:rPr>
          <w:rFonts w:ascii="Arial" w:hAnsi="Arial" w:cs="Arial"/>
          <w:bCs/>
          <w:sz w:val="20"/>
          <w:lang w:eastAsia="sl-SI"/>
        </w:rPr>
        <w:t xml:space="preserve">          </w:t>
      </w:r>
      <w:r w:rsidR="00E92AB6" w:rsidRPr="008E49B0">
        <w:rPr>
          <w:rFonts w:ascii="Arial" w:hAnsi="Arial" w:cs="Arial"/>
          <w:b/>
          <w:bCs/>
          <w:sz w:val="20"/>
          <w:lang w:eastAsia="sl-SI"/>
        </w:rPr>
        <w:t>277,70</w:t>
      </w:r>
      <w:r w:rsidR="00B923B3" w:rsidRPr="008E49B0">
        <w:rPr>
          <w:rFonts w:ascii="Arial" w:hAnsi="Arial" w:cs="Arial"/>
          <w:b/>
          <w:bCs/>
          <w:sz w:val="20"/>
          <w:lang w:eastAsia="sl-SI"/>
        </w:rPr>
        <w:t xml:space="preserve"> €</w:t>
      </w:r>
    </w:p>
    <w:p w:rsidR="003C5196" w:rsidRPr="008E49B0" w:rsidRDefault="00FD35BE" w:rsidP="003C5196">
      <w:pPr>
        <w:numPr>
          <w:ilvl w:val="0"/>
          <w:numId w:val="10"/>
        </w:numPr>
        <w:shd w:val="clear" w:color="auto" w:fill="FFFFFF"/>
        <w:spacing w:after="120"/>
        <w:rPr>
          <w:rFonts w:ascii="Arial" w:hAnsi="Arial" w:cs="Arial"/>
          <w:b/>
          <w:sz w:val="20"/>
          <w:lang w:eastAsia="sl-SI"/>
        </w:rPr>
      </w:pPr>
      <w:r w:rsidRPr="00DC3A28">
        <w:rPr>
          <w:rFonts w:ascii="Arial" w:hAnsi="Arial" w:cs="Arial"/>
          <w:bCs/>
          <w:sz w:val="20"/>
          <w:lang w:eastAsia="sl-SI"/>
        </w:rPr>
        <w:t>Starši otrok z napotnico prispevajo:                                            </w:t>
      </w:r>
      <w:r w:rsidR="00DC3A28">
        <w:rPr>
          <w:rFonts w:ascii="Arial" w:hAnsi="Arial" w:cs="Arial"/>
          <w:bCs/>
          <w:sz w:val="20"/>
          <w:lang w:eastAsia="sl-SI"/>
        </w:rPr>
        <w:t xml:space="preserve">  </w:t>
      </w:r>
      <w:r w:rsidR="00FB5D60">
        <w:rPr>
          <w:rFonts w:ascii="Arial" w:hAnsi="Arial" w:cs="Arial"/>
          <w:bCs/>
          <w:sz w:val="20"/>
          <w:lang w:eastAsia="sl-SI"/>
        </w:rPr>
        <w:t xml:space="preserve">  </w:t>
      </w:r>
      <w:r w:rsidR="00473BB3">
        <w:rPr>
          <w:rFonts w:ascii="Arial" w:hAnsi="Arial" w:cs="Arial"/>
          <w:bCs/>
          <w:sz w:val="20"/>
          <w:lang w:eastAsia="sl-SI"/>
        </w:rPr>
        <w:t xml:space="preserve">  </w:t>
      </w:r>
      <w:r w:rsidR="00E92AB6">
        <w:rPr>
          <w:rFonts w:ascii="Arial" w:hAnsi="Arial" w:cs="Arial"/>
          <w:bCs/>
          <w:sz w:val="20"/>
          <w:lang w:eastAsia="sl-SI"/>
        </w:rPr>
        <w:t xml:space="preserve">  </w:t>
      </w:r>
      <w:r w:rsidR="00E92AB6" w:rsidRPr="008E49B0">
        <w:rPr>
          <w:rFonts w:ascii="Arial" w:hAnsi="Arial" w:cs="Arial"/>
          <w:b/>
          <w:bCs/>
          <w:sz w:val="20"/>
          <w:lang w:eastAsia="sl-SI"/>
        </w:rPr>
        <w:t>97,30</w:t>
      </w:r>
      <w:r w:rsidR="00B923B3" w:rsidRPr="008E49B0">
        <w:rPr>
          <w:rFonts w:ascii="Arial" w:hAnsi="Arial" w:cs="Arial"/>
          <w:b/>
          <w:bCs/>
          <w:sz w:val="20"/>
          <w:lang w:eastAsia="sl-SI"/>
        </w:rPr>
        <w:t xml:space="preserve"> €</w:t>
      </w:r>
    </w:p>
    <w:p w:rsidR="003C5196" w:rsidRPr="003C5196" w:rsidRDefault="003C5196" w:rsidP="003C5196">
      <w:pPr>
        <w:shd w:val="clear" w:color="auto" w:fill="FFFFFF"/>
        <w:ind w:left="357"/>
        <w:rPr>
          <w:rFonts w:ascii="Arial" w:hAnsi="Arial" w:cs="Arial"/>
          <w:sz w:val="16"/>
          <w:szCs w:val="16"/>
          <w:lang w:eastAsia="sl-SI"/>
        </w:rPr>
      </w:pPr>
    </w:p>
    <w:p w:rsidR="009B52B6" w:rsidRPr="00473BB3" w:rsidRDefault="00B923B3" w:rsidP="00601C0F">
      <w:pPr>
        <w:numPr>
          <w:ilvl w:val="0"/>
          <w:numId w:val="2"/>
        </w:numPr>
        <w:tabs>
          <w:tab w:val="left" w:pos="0"/>
        </w:tabs>
        <w:autoSpaceDE w:val="0"/>
        <w:jc w:val="both"/>
        <w:rPr>
          <w:rFonts w:ascii="Arial" w:eastAsia="Arial" w:hAnsi="Arial" w:cs="Arial"/>
          <w:bCs/>
          <w:sz w:val="18"/>
          <w:szCs w:val="18"/>
        </w:rPr>
      </w:pPr>
      <w:r w:rsidRPr="00473BB3">
        <w:rPr>
          <w:rFonts w:ascii="Arial" w:eastAsia="Arial" w:hAnsi="Arial" w:cs="Arial"/>
          <w:b/>
          <w:bCs/>
          <w:sz w:val="18"/>
          <w:szCs w:val="18"/>
        </w:rPr>
        <w:t>PLAČ</w:t>
      </w:r>
      <w:r w:rsidR="009B52B6" w:rsidRPr="00473BB3">
        <w:rPr>
          <w:rFonts w:ascii="Arial" w:eastAsia="Arial" w:hAnsi="Arial" w:cs="Arial"/>
          <w:b/>
          <w:bCs/>
          <w:sz w:val="18"/>
          <w:szCs w:val="18"/>
        </w:rPr>
        <w:t xml:space="preserve">ILNI POGOJI </w:t>
      </w:r>
    </w:p>
    <w:p w:rsidR="009B52B6" w:rsidRPr="00DC3A28" w:rsidRDefault="009B52B6" w:rsidP="009B52B6">
      <w:pPr>
        <w:tabs>
          <w:tab w:val="left" w:pos="0"/>
        </w:tabs>
        <w:autoSpaceDE w:val="0"/>
        <w:ind w:left="360"/>
        <w:jc w:val="both"/>
        <w:rPr>
          <w:rFonts w:ascii="Arial" w:eastAsia="Arial" w:hAnsi="Arial" w:cs="Arial"/>
          <w:b/>
          <w:bCs/>
          <w:sz w:val="20"/>
        </w:rPr>
      </w:pPr>
    </w:p>
    <w:p w:rsidR="00601C0F" w:rsidRPr="009C5F9F" w:rsidRDefault="003C5196" w:rsidP="008531E5">
      <w:pPr>
        <w:jc w:val="both"/>
        <w:rPr>
          <w:sz w:val="20"/>
        </w:rPr>
      </w:pPr>
      <w:r>
        <w:rPr>
          <w:rFonts w:ascii="Arial" w:hAnsi="Arial" w:cs="Arial"/>
          <w:sz w:val="20"/>
        </w:rPr>
        <w:t>Plačilo letovanja</w:t>
      </w:r>
      <w:r w:rsidR="00FB5D60" w:rsidRPr="0053145F">
        <w:rPr>
          <w:rFonts w:ascii="Arial" w:hAnsi="Arial" w:cs="Arial"/>
          <w:sz w:val="20"/>
        </w:rPr>
        <w:t xml:space="preserve"> se </w:t>
      </w:r>
      <w:r>
        <w:rPr>
          <w:rFonts w:ascii="Arial" w:hAnsi="Arial" w:cs="Arial"/>
          <w:sz w:val="20"/>
        </w:rPr>
        <w:t>izvede</w:t>
      </w:r>
      <w:r w:rsidR="00FB5D60" w:rsidRPr="0053145F">
        <w:rPr>
          <w:rFonts w:ascii="Arial" w:hAnsi="Arial" w:cs="Arial"/>
          <w:sz w:val="20"/>
        </w:rPr>
        <w:t xml:space="preserve"> v enkratnem znesku </w:t>
      </w:r>
      <w:r w:rsidR="009C5F9F">
        <w:rPr>
          <w:rFonts w:ascii="Arial" w:hAnsi="Arial" w:cs="Arial"/>
          <w:sz w:val="20"/>
        </w:rPr>
        <w:t xml:space="preserve">v roku 8 dni </w:t>
      </w:r>
      <w:r w:rsidR="00FB5D60" w:rsidRPr="0053145F">
        <w:rPr>
          <w:rFonts w:ascii="Arial" w:hAnsi="Arial" w:cs="Arial"/>
          <w:sz w:val="20"/>
        </w:rPr>
        <w:t xml:space="preserve">po prejetju računa in sicer na TRR </w:t>
      </w:r>
      <w:r>
        <w:rPr>
          <w:rFonts w:ascii="Arial" w:hAnsi="Arial" w:cs="Arial"/>
          <w:sz w:val="20"/>
        </w:rPr>
        <w:t>DPM</w:t>
      </w:r>
      <w:r w:rsidR="00FB5D60" w:rsidRPr="0053145F">
        <w:rPr>
          <w:rFonts w:ascii="Arial" w:hAnsi="Arial" w:cs="Arial"/>
          <w:sz w:val="20"/>
        </w:rPr>
        <w:t xml:space="preserve"> Gornja Radgona.</w:t>
      </w:r>
      <w:r w:rsidR="009B52B6" w:rsidRPr="0053145F">
        <w:rPr>
          <w:rFonts w:ascii="Arial" w:eastAsia="Arial" w:hAnsi="Arial" w:cs="Arial"/>
          <w:b/>
          <w:bCs/>
          <w:sz w:val="20"/>
        </w:rPr>
        <w:t xml:space="preserve"> </w:t>
      </w:r>
      <w:r w:rsidR="00601C0F" w:rsidRPr="0053145F">
        <w:rPr>
          <w:rFonts w:ascii="Arial" w:eastAsia="Arial Narrow" w:hAnsi="Arial" w:cs="Arial"/>
          <w:sz w:val="20"/>
        </w:rPr>
        <w:t xml:space="preserve">Celoten znesek letovanja mora biti poravnan najkasneje </w:t>
      </w:r>
      <w:r w:rsidR="00337008" w:rsidRPr="0053145F">
        <w:rPr>
          <w:rFonts w:ascii="Arial" w:eastAsia="Arial Narrow" w:hAnsi="Arial" w:cs="Arial"/>
          <w:b/>
          <w:sz w:val="20"/>
        </w:rPr>
        <w:t xml:space="preserve">do </w:t>
      </w:r>
      <w:r w:rsidR="00824CA6">
        <w:rPr>
          <w:rFonts w:ascii="Arial" w:eastAsia="Arial Narrow" w:hAnsi="Arial" w:cs="Arial"/>
          <w:b/>
          <w:sz w:val="20"/>
        </w:rPr>
        <w:t>petka</w:t>
      </w:r>
      <w:r w:rsidR="00C23692">
        <w:rPr>
          <w:rFonts w:ascii="Arial" w:eastAsia="Arial Narrow" w:hAnsi="Arial" w:cs="Arial"/>
          <w:b/>
          <w:sz w:val="20"/>
        </w:rPr>
        <w:t xml:space="preserve">, </w:t>
      </w:r>
      <w:r w:rsidR="00824CA6">
        <w:rPr>
          <w:rFonts w:ascii="Arial" w:eastAsia="Arial Narrow" w:hAnsi="Arial" w:cs="Arial"/>
          <w:b/>
          <w:sz w:val="20"/>
        </w:rPr>
        <w:t>3</w:t>
      </w:r>
      <w:r w:rsidR="0027207D" w:rsidRPr="0053145F">
        <w:rPr>
          <w:rFonts w:ascii="Arial" w:eastAsia="Arial Narrow" w:hAnsi="Arial" w:cs="Arial"/>
          <w:b/>
          <w:sz w:val="20"/>
        </w:rPr>
        <w:t xml:space="preserve">. </w:t>
      </w:r>
      <w:r w:rsidR="00600FFC">
        <w:rPr>
          <w:rFonts w:ascii="Arial" w:eastAsia="Arial Narrow" w:hAnsi="Arial" w:cs="Arial"/>
          <w:b/>
          <w:sz w:val="20"/>
        </w:rPr>
        <w:t>7</w:t>
      </w:r>
      <w:r w:rsidR="00F9224F" w:rsidRPr="0053145F">
        <w:rPr>
          <w:rFonts w:ascii="Arial" w:eastAsia="Arial" w:hAnsi="Arial" w:cs="Arial"/>
          <w:b/>
          <w:sz w:val="20"/>
        </w:rPr>
        <w:t>. 20</w:t>
      </w:r>
      <w:r w:rsidR="00600FFC">
        <w:rPr>
          <w:rFonts w:ascii="Arial" w:eastAsia="Arial" w:hAnsi="Arial" w:cs="Arial"/>
          <w:b/>
          <w:sz w:val="20"/>
        </w:rPr>
        <w:t>20</w:t>
      </w:r>
      <w:r w:rsidR="00601C0F" w:rsidRPr="0053145F">
        <w:rPr>
          <w:rFonts w:ascii="Arial" w:eastAsia="Arial" w:hAnsi="Arial" w:cs="Arial"/>
          <w:b/>
          <w:sz w:val="20"/>
        </w:rPr>
        <w:t>.</w:t>
      </w:r>
      <w:r w:rsidR="00FB5D60" w:rsidRPr="0053145F">
        <w:rPr>
          <w:rFonts w:ascii="Arial" w:eastAsia="Arial" w:hAnsi="Arial" w:cs="Arial"/>
          <w:b/>
          <w:sz w:val="20"/>
        </w:rPr>
        <w:t xml:space="preserve"> </w:t>
      </w:r>
      <w:r w:rsidR="00FB5D60" w:rsidRPr="009C5F9F">
        <w:rPr>
          <w:rFonts w:ascii="Arial" w:eastAsia="Arial" w:hAnsi="Arial" w:cs="Arial"/>
          <w:sz w:val="20"/>
        </w:rPr>
        <w:t>Poravna</w:t>
      </w:r>
      <w:r w:rsidR="0053145F" w:rsidRPr="009C5F9F">
        <w:rPr>
          <w:rFonts w:ascii="Arial" w:eastAsia="Arial" w:hAnsi="Arial" w:cs="Arial"/>
          <w:sz w:val="20"/>
        </w:rPr>
        <w:t>va</w:t>
      </w:r>
      <w:r w:rsidR="00FB5D60" w:rsidRPr="009C5F9F">
        <w:rPr>
          <w:rFonts w:ascii="Arial" w:eastAsia="Arial" w:hAnsi="Arial" w:cs="Arial"/>
          <w:sz w:val="20"/>
        </w:rPr>
        <w:t xml:space="preserve"> plačila predstavlja potrditev prijave in s tem uvrstitev otroka v skupino. </w:t>
      </w:r>
      <w:r w:rsidR="00FB5D60" w:rsidRPr="009C5F9F">
        <w:rPr>
          <w:sz w:val="20"/>
        </w:rPr>
        <w:t xml:space="preserve"> </w:t>
      </w:r>
    </w:p>
    <w:p w:rsidR="00830E82" w:rsidRPr="00DC3A28" w:rsidRDefault="00830E82" w:rsidP="00830E82">
      <w:pPr>
        <w:tabs>
          <w:tab w:val="left" w:pos="0"/>
        </w:tabs>
        <w:autoSpaceDE w:val="0"/>
        <w:jc w:val="both"/>
        <w:rPr>
          <w:rFonts w:ascii="Arial" w:eastAsia="Arial" w:hAnsi="Arial" w:cs="Arial"/>
          <w:b/>
          <w:bCs/>
          <w:sz w:val="20"/>
        </w:rPr>
      </w:pPr>
    </w:p>
    <w:p w:rsidR="00DC3A28" w:rsidRDefault="00DC3A28" w:rsidP="00601C0F">
      <w:pPr>
        <w:numPr>
          <w:ilvl w:val="0"/>
          <w:numId w:val="2"/>
        </w:numPr>
        <w:tabs>
          <w:tab w:val="left" w:pos="0"/>
        </w:tabs>
        <w:autoSpaceDE w:val="0"/>
        <w:jc w:val="both"/>
        <w:rPr>
          <w:rFonts w:ascii="Arial" w:eastAsia="Arial" w:hAnsi="Arial" w:cs="Arial"/>
          <w:b/>
          <w:sz w:val="18"/>
          <w:szCs w:val="18"/>
        </w:rPr>
      </w:pPr>
      <w:r w:rsidRPr="00DC3A28">
        <w:rPr>
          <w:rFonts w:ascii="Arial" w:eastAsia="Arial" w:hAnsi="Arial" w:cs="Arial"/>
          <w:b/>
          <w:sz w:val="18"/>
          <w:szCs w:val="18"/>
        </w:rPr>
        <w:t xml:space="preserve">VLOGA ZA SUBVENCIONIRANJE CENE </w:t>
      </w:r>
      <w:r w:rsidR="005E5C22">
        <w:rPr>
          <w:rFonts w:ascii="Arial" w:eastAsia="Arial" w:hAnsi="Arial" w:cs="Arial"/>
          <w:b/>
          <w:sz w:val="18"/>
          <w:szCs w:val="18"/>
        </w:rPr>
        <w:t>ZDRAVSTVENEGA LETOVANJA</w:t>
      </w:r>
    </w:p>
    <w:p w:rsidR="003C5196" w:rsidRDefault="003C5196" w:rsidP="00473BB3">
      <w:pPr>
        <w:tabs>
          <w:tab w:val="left" w:pos="360"/>
        </w:tabs>
        <w:autoSpaceDE w:val="0"/>
        <w:jc w:val="both"/>
        <w:rPr>
          <w:rFonts w:ascii="Arial" w:eastAsia="Arial" w:hAnsi="Arial" w:cs="Arial"/>
          <w:sz w:val="20"/>
        </w:rPr>
      </w:pPr>
    </w:p>
    <w:p w:rsidR="005E5C22" w:rsidRDefault="00601C0F" w:rsidP="00473BB3">
      <w:pPr>
        <w:tabs>
          <w:tab w:val="left" w:pos="360"/>
        </w:tabs>
        <w:autoSpaceDE w:val="0"/>
        <w:jc w:val="both"/>
        <w:rPr>
          <w:rFonts w:ascii="Arial" w:eastAsia="Arial" w:hAnsi="Arial" w:cs="Arial"/>
          <w:sz w:val="20"/>
        </w:rPr>
      </w:pPr>
      <w:r w:rsidRPr="000137EA">
        <w:rPr>
          <w:rFonts w:ascii="Arial" w:eastAsia="Arial" w:hAnsi="Arial" w:cs="Arial"/>
          <w:sz w:val="20"/>
        </w:rPr>
        <w:t xml:space="preserve">Starši, ki ne zmorejo plačati cene letovanja, se lahko s </w:t>
      </w:r>
      <w:r w:rsidRPr="000137EA">
        <w:rPr>
          <w:rFonts w:ascii="Arial" w:eastAsia="Arial" w:hAnsi="Arial" w:cs="Arial"/>
          <w:b/>
          <w:bCs/>
          <w:sz w:val="20"/>
          <w:u w:val="single"/>
        </w:rPr>
        <w:t>prošnjo za finančno pomoč</w:t>
      </w:r>
      <w:r w:rsidRPr="000137EA">
        <w:rPr>
          <w:rFonts w:ascii="Arial" w:eastAsia="Arial" w:hAnsi="Arial" w:cs="Arial"/>
          <w:sz w:val="20"/>
        </w:rPr>
        <w:t xml:space="preserve"> obrnejo na</w:t>
      </w:r>
      <w:r w:rsidR="00473BB3">
        <w:rPr>
          <w:rFonts w:ascii="Arial" w:eastAsia="Arial" w:hAnsi="Arial" w:cs="Arial"/>
          <w:sz w:val="20"/>
        </w:rPr>
        <w:t xml:space="preserve"> </w:t>
      </w:r>
      <w:r w:rsidRPr="000137EA">
        <w:rPr>
          <w:rFonts w:ascii="Arial" w:eastAsia="Arial" w:hAnsi="Arial" w:cs="Arial"/>
          <w:sz w:val="20"/>
        </w:rPr>
        <w:t>pristojno občinsko upravo, kjer prebivajo</w:t>
      </w:r>
      <w:r w:rsidR="005E5C22" w:rsidRPr="000137EA">
        <w:rPr>
          <w:rFonts w:ascii="Arial" w:eastAsia="Arial" w:hAnsi="Arial" w:cs="Arial"/>
          <w:sz w:val="20"/>
        </w:rPr>
        <w:t xml:space="preserve"> ( v tekočem letu </w:t>
      </w:r>
      <w:r w:rsidR="006334AA">
        <w:rPr>
          <w:rFonts w:ascii="Arial" w:eastAsia="Arial" w:hAnsi="Arial" w:cs="Arial"/>
          <w:sz w:val="20"/>
        </w:rPr>
        <w:t>lahko pomoč prejmejo le enkrat)</w:t>
      </w:r>
      <w:r w:rsidR="00473BB3">
        <w:rPr>
          <w:rFonts w:ascii="Arial" w:eastAsia="Arial" w:hAnsi="Arial" w:cs="Arial"/>
          <w:sz w:val="20"/>
        </w:rPr>
        <w:t>.</w:t>
      </w:r>
    </w:p>
    <w:p w:rsidR="00473BB3" w:rsidRPr="000137EA" w:rsidRDefault="00473BB3" w:rsidP="00473BB3">
      <w:pPr>
        <w:tabs>
          <w:tab w:val="left" w:pos="360"/>
        </w:tabs>
        <w:autoSpaceDE w:val="0"/>
        <w:jc w:val="both"/>
        <w:rPr>
          <w:rFonts w:ascii="Arial" w:eastAsia="Arial" w:hAnsi="Arial" w:cs="Arial"/>
          <w:sz w:val="20"/>
        </w:rPr>
      </w:pPr>
    </w:p>
    <w:p w:rsidR="00473BB3" w:rsidRPr="00824CA6" w:rsidRDefault="009B52B6" w:rsidP="00824CA6">
      <w:pPr>
        <w:tabs>
          <w:tab w:val="left" w:pos="0"/>
        </w:tabs>
        <w:autoSpaceDE w:val="0"/>
        <w:jc w:val="both"/>
        <w:rPr>
          <w:rFonts w:ascii="Arial" w:eastAsia="Arial" w:hAnsi="Arial" w:cs="Arial"/>
          <w:sz w:val="20"/>
        </w:rPr>
      </w:pPr>
      <w:r w:rsidRPr="00D4394C">
        <w:rPr>
          <w:rFonts w:ascii="Arial" w:eastAsia="Arial" w:hAnsi="Arial" w:cs="Arial"/>
          <w:b/>
          <w:bCs/>
          <w:sz w:val="20"/>
        </w:rPr>
        <w:t>DPM Gornja Radgona</w:t>
      </w:r>
      <w:r w:rsidR="008531E5" w:rsidRPr="000137EA">
        <w:rPr>
          <w:rFonts w:ascii="Arial" w:eastAsia="Arial" w:hAnsi="Arial" w:cs="Arial"/>
          <w:sz w:val="20"/>
        </w:rPr>
        <w:t xml:space="preserve">, </w:t>
      </w:r>
      <w:r w:rsidR="005E5C22" w:rsidRPr="000137EA">
        <w:rPr>
          <w:rFonts w:ascii="Arial" w:eastAsia="Arial" w:hAnsi="Arial" w:cs="Arial"/>
          <w:sz w:val="20"/>
        </w:rPr>
        <w:t xml:space="preserve">bo </w:t>
      </w:r>
      <w:r w:rsidR="00473BB3" w:rsidRPr="00473BB3">
        <w:rPr>
          <w:rFonts w:ascii="Arial" w:hAnsi="Arial" w:cs="Arial"/>
          <w:sz w:val="20"/>
        </w:rPr>
        <w:t>s pomoč</w:t>
      </w:r>
      <w:r w:rsidR="003C5196">
        <w:rPr>
          <w:rFonts w:ascii="Arial" w:hAnsi="Arial" w:cs="Arial"/>
          <w:sz w:val="20"/>
        </w:rPr>
        <w:t>jo nacionalne humanitarne akcije</w:t>
      </w:r>
      <w:r w:rsidR="00473BB3" w:rsidRPr="00473BB3">
        <w:rPr>
          <w:rFonts w:ascii="Arial" w:hAnsi="Arial" w:cs="Arial"/>
          <w:sz w:val="20"/>
        </w:rPr>
        <w:t xml:space="preserve"> </w:t>
      </w:r>
      <w:r w:rsidR="00473BB3" w:rsidRPr="00D4394C">
        <w:rPr>
          <w:rFonts w:ascii="Arial" w:hAnsi="Arial" w:cs="Arial"/>
          <w:b/>
          <w:bCs/>
          <w:sz w:val="20"/>
        </w:rPr>
        <w:t>Pomežik soncu</w:t>
      </w:r>
      <w:r w:rsidR="00473BB3" w:rsidRPr="00D4394C">
        <w:rPr>
          <w:rStyle w:val="Krepko"/>
          <w:rFonts w:ascii="Arial" w:eastAsia="Calibri" w:hAnsi="Arial" w:cs="Arial"/>
          <w:b w:val="0"/>
          <w:bCs w:val="0"/>
          <w:sz w:val="20"/>
        </w:rPr>
        <w:t>®</w:t>
      </w:r>
      <w:r w:rsidR="00473BB3" w:rsidRPr="00D4394C">
        <w:rPr>
          <w:rFonts w:ascii="Arial" w:hAnsi="Arial" w:cs="Arial"/>
          <w:b/>
          <w:bCs/>
          <w:sz w:val="20"/>
        </w:rPr>
        <w:t>,</w:t>
      </w:r>
      <w:r w:rsidR="00473BB3" w:rsidRPr="00473BB3">
        <w:rPr>
          <w:rFonts w:ascii="Arial" w:hAnsi="Arial" w:cs="Arial"/>
          <w:sz w:val="20"/>
        </w:rPr>
        <w:t xml:space="preserve"> katere glavni cilj je zmanjšati socialno izključenost in vsem otrokom zagotoviti enake možnosti za k</w:t>
      </w:r>
      <w:r w:rsidR="00473BB3">
        <w:rPr>
          <w:rFonts w:ascii="Arial" w:hAnsi="Arial" w:cs="Arial"/>
          <w:sz w:val="20"/>
        </w:rPr>
        <w:t xml:space="preserve">valitetno preživljanje počitnic </w:t>
      </w:r>
      <w:r w:rsidR="00473BB3">
        <w:rPr>
          <w:rFonts w:ascii="Arial" w:eastAsia="Arial" w:hAnsi="Arial" w:cs="Arial"/>
          <w:sz w:val="20"/>
        </w:rPr>
        <w:t>omogočilo</w:t>
      </w:r>
      <w:r w:rsidR="005E5C22" w:rsidRPr="000137EA">
        <w:rPr>
          <w:rFonts w:ascii="Arial" w:eastAsia="Arial" w:hAnsi="Arial" w:cs="Arial"/>
          <w:sz w:val="20"/>
        </w:rPr>
        <w:t xml:space="preserve"> </w:t>
      </w:r>
      <w:r w:rsidR="00473BB3">
        <w:rPr>
          <w:rFonts w:ascii="Arial" w:eastAsia="Arial" w:hAnsi="Arial" w:cs="Arial"/>
          <w:sz w:val="20"/>
        </w:rPr>
        <w:t>brezplačno</w:t>
      </w:r>
      <w:r w:rsidR="005E5C22" w:rsidRPr="000137EA">
        <w:rPr>
          <w:rFonts w:ascii="Arial" w:eastAsia="Arial" w:hAnsi="Arial" w:cs="Arial"/>
          <w:sz w:val="20"/>
        </w:rPr>
        <w:t xml:space="preserve"> letovanja otrok</w:t>
      </w:r>
      <w:r w:rsidR="008531E5" w:rsidRPr="000137EA">
        <w:rPr>
          <w:rFonts w:ascii="Arial" w:eastAsia="Arial" w:hAnsi="Arial" w:cs="Arial"/>
          <w:sz w:val="20"/>
        </w:rPr>
        <w:t>om iz socialno šibkih družin</w:t>
      </w:r>
      <w:r w:rsidR="00473BB3">
        <w:rPr>
          <w:rFonts w:ascii="Arial" w:eastAsia="Arial" w:hAnsi="Arial" w:cs="Arial"/>
          <w:sz w:val="20"/>
        </w:rPr>
        <w:t>.</w:t>
      </w:r>
      <w:r w:rsidR="001950D9" w:rsidRPr="000137EA">
        <w:rPr>
          <w:rFonts w:ascii="Arial" w:eastAsia="Arial" w:hAnsi="Arial" w:cs="Arial"/>
          <w:sz w:val="20"/>
        </w:rPr>
        <w:t xml:space="preserve"> </w:t>
      </w:r>
      <w:r w:rsidR="00473BB3" w:rsidRPr="00473BB3">
        <w:rPr>
          <w:rFonts w:ascii="Arial" w:hAnsi="Arial" w:cs="Arial"/>
          <w:sz w:val="20"/>
        </w:rPr>
        <w:t xml:space="preserve">Del projekta je tudi akcija </w:t>
      </w:r>
      <w:r w:rsidR="003C5196">
        <w:rPr>
          <w:rFonts w:ascii="Arial" w:hAnsi="Arial" w:cs="Arial"/>
          <w:sz w:val="20"/>
        </w:rPr>
        <w:t>»</w:t>
      </w:r>
      <w:r w:rsidR="00473BB3" w:rsidRPr="00473BB3">
        <w:rPr>
          <w:rFonts w:ascii="Arial" w:hAnsi="Arial" w:cs="Arial"/>
          <w:sz w:val="20"/>
        </w:rPr>
        <w:t>Letovanje otro</w:t>
      </w:r>
      <w:r w:rsidR="00473BB3">
        <w:rPr>
          <w:rFonts w:ascii="Arial" w:hAnsi="Arial" w:cs="Arial"/>
          <w:sz w:val="20"/>
        </w:rPr>
        <w:t>k s posebnimi potrebami – FIHO</w:t>
      </w:r>
      <w:r w:rsidR="003C5196">
        <w:rPr>
          <w:rFonts w:ascii="Arial" w:hAnsi="Arial" w:cs="Arial"/>
          <w:sz w:val="20"/>
        </w:rPr>
        <w:t>«</w:t>
      </w:r>
      <w:r w:rsidR="00473BB3">
        <w:rPr>
          <w:rFonts w:ascii="Arial" w:hAnsi="Arial" w:cs="Arial"/>
          <w:sz w:val="20"/>
        </w:rPr>
        <w:t xml:space="preserve">. </w:t>
      </w:r>
      <w:r w:rsidR="005E5C22" w:rsidRPr="000137EA">
        <w:rPr>
          <w:rFonts w:ascii="Arial" w:hAnsi="Arial" w:cs="Arial"/>
          <w:sz w:val="20"/>
        </w:rPr>
        <w:t xml:space="preserve">Za uveljavljanje </w:t>
      </w:r>
      <w:r w:rsidR="003C5196">
        <w:rPr>
          <w:rFonts w:ascii="Arial" w:hAnsi="Arial" w:cs="Arial"/>
          <w:sz w:val="20"/>
        </w:rPr>
        <w:t>brezplačnega</w:t>
      </w:r>
      <w:r w:rsidR="00473BB3">
        <w:rPr>
          <w:rFonts w:ascii="Arial" w:hAnsi="Arial" w:cs="Arial"/>
          <w:sz w:val="20"/>
        </w:rPr>
        <w:t xml:space="preserve"> letovanja</w:t>
      </w:r>
      <w:r w:rsidR="005E5C22" w:rsidRPr="000137EA">
        <w:rPr>
          <w:rFonts w:ascii="Arial" w:hAnsi="Arial" w:cs="Arial"/>
          <w:sz w:val="20"/>
        </w:rPr>
        <w:t xml:space="preserve"> je </w:t>
      </w:r>
      <w:r w:rsidR="008531E5" w:rsidRPr="000137EA">
        <w:rPr>
          <w:rFonts w:ascii="Arial" w:hAnsi="Arial" w:cs="Arial"/>
          <w:sz w:val="20"/>
        </w:rPr>
        <w:t>potrebno</w:t>
      </w:r>
      <w:r w:rsidR="005E5C22" w:rsidRPr="000137EA">
        <w:rPr>
          <w:rFonts w:ascii="Arial" w:hAnsi="Arial" w:cs="Arial"/>
          <w:sz w:val="20"/>
        </w:rPr>
        <w:t xml:space="preserve"> </w:t>
      </w:r>
      <w:r w:rsidR="008531E5" w:rsidRPr="00D4394C">
        <w:rPr>
          <w:rFonts w:ascii="Arial" w:hAnsi="Arial" w:cs="Arial"/>
          <w:b/>
          <w:bCs/>
          <w:sz w:val="20"/>
        </w:rPr>
        <w:t>o</w:t>
      </w:r>
      <w:r w:rsidR="005E5C22" w:rsidRPr="00D4394C">
        <w:rPr>
          <w:rFonts w:ascii="Arial" w:hAnsi="Arial" w:cs="Arial"/>
          <w:b/>
          <w:bCs/>
          <w:sz w:val="20"/>
        </w:rPr>
        <w:t>d</w:t>
      </w:r>
      <w:r w:rsidR="008531E5" w:rsidRPr="00D4394C">
        <w:rPr>
          <w:rFonts w:ascii="Arial" w:hAnsi="Arial" w:cs="Arial"/>
          <w:b/>
          <w:bCs/>
          <w:sz w:val="20"/>
        </w:rPr>
        <w:t>d</w:t>
      </w:r>
      <w:r w:rsidR="005E5C22" w:rsidRPr="00D4394C">
        <w:rPr>
          <w:rFonts w:ascii="Arial" w:hAnsi="Arial" w:cs="Arial"/>
          <w:b/>
          <w:bCs/>
          <w:sz w:val="20"/>
        </w:rPr>
        <w:t xml:space="preserve">ati </w:t>
      </w:r>
      <w:r w:rsidR="008531E5" w:rsidRPr="00D4394C">
        <w:rPr>
          <w:rFonts w:ascii="Arial" w:hAnsi="Arial" w:cs="Arial"/>
          <w:b/>
          <w:bCs/>
          <w:sz w:val="20"/>
        </w:rPr>
        <w:t>vlogo</w:t>
      </w:r>
      <w:r w:rsidR="005E5C22" w:rsidRPr="00D4394C">
        <w:rPr>
          <w:rFonts w:ascii="Arial" w:hAnsi="Arial" w:cs="Arial"/>
          <w:b/>
          <w:bCs/>
          <w:sz w:val="20"/>
        </w:rPr>
        <w:t xml:space="preserve"> </w:t>
      </w:r>
      <w:r w:rsidR="005E5C22" w:rsidRPr="000137EA">
        <w:rPr>
          <w:rFonts w:ascii="Arial" w:hAnsi="Arial" w:cs="Arial"/>
          <w:sz w:val="20"/>
        </w:rPr>
        <w:t xml:space="preserve">s kratkim opisom razmer v družini ter priložiti kopijo </w:t>
      </w:r>
      <w:r w:rsidR="005E5C22" w:rsidRPr="000137EA">
        <w:rPr>
          <w:rFonts w:ascii="Arial" w:eastAsia="Arial" w:hAnsi="Arial" w:cs="Arial"/>
          <w:sz w:val="20"/>
        </w:rPr>
        <w:t>veljavne odločbe</w:t>
      </w:r>
      <w:r w:rsidR="008531E5" w:rsidRPr="000137EA">
        <w:rPr>
          <w:rFonts w:ascii="Arial" w:eastAsia="Arial" w:hAnsi="Arial" w:cs="Arial"/>
          <w:sz w:val="20"/>
        </w:rPr>
        <w:t xml:space="preserve"> CSD</w:t>
      </w:r>
      <w:r w:rsidR="005E5C22" w:rsidRPr="000137EA">
        <w:rPr>
          <w:rFonts w:ascii="Arial" w:eastAsia="Arial" w:hAnsi="Arial" w:cs="Arial"/>
          <w:sz w:val="20"/>
        </w:rPr>
        <w:t xml:space="preserve"> o odmeri otroškega dodatka</w:t>
      </w:r>
      <w:r w:rsidR="006334AA">
        <w:rPr>
          <w:rFonts w:ascii="Arial" w:eastAsia="Arial" w:hAnsi="Arial" w:cs="Arial"/>
          <w:sz w:val="20"/>
        </w:rPr>
        <w:t xml:space="preserve"> oz. socialne pomoči</w:t>
      </w:r>
      <w:r w:rsidR="005E5C22" w:rsidRPr="000137EA">
        <w:rPr>
          <w:rFonts w:ascii="Arial" w:eastAsia="Arial" w:hAnsi="Arial" w:cs="Arial"/>
          <w:sz w:val="20"/>
        </w:rPr>
        <w:t>.</w:t>
      </w:r>
      <w:r w:rsidR="00CD04CB" w:rsidRPr="000137EA">
        <w:rPr>
          <w:rFonts w:ascii="Arial" w:eastAsia="Arial" w:hAnsi="Arial" w:cs="Arial"/>
          <w:sz w:val="20"/>
        </w:rPr>
        <w:t xml:space="preserve"> P</w:t>
      </w:r>
      <w:r w:rsidR="003E6688">
        <w:rPr>
          <w:rFonts w:ascii="Arial" w:eastAsia="Arial" w:hAnsi="Arial" w:cs="Arial"/>
          <w:sz w:val="20"/>
        </w:rPr>
        <w:t>rednost pri sofinanc</w:t>
      </w:r>
      <w:r w:rsidR="00CD04CB" w:rsidRPr="000137EA">
        <w:rPr>
          <w:rFonts w:ascii="Arial" w:eastAsia="Arial" w:hAnsi="Arial" w:cs="Arial"/>
          <w:sz w:val="20"/>
        </w:rPr>
        <w:t>iranju bodo imeli otroci, ki še niso bili deležni subvencioniranja letovanja.</w:t>
      </w:r>
    </w:p>
    <w:p w:rsidR="005755FB" w:rsidRPr="00824CA6" w:rsidRDefault="005755FB" w:rsidP="00104BC4">
      <w:pPr>
        <w:shd w:val="clear" w:color="auto" w:fill="FFFFFF"/>
        <w:spacing w:after="120"/>
        <w:rPr>
          <w:rFonts w:ascii="Arial" w:eastAsia="Comic Sans MS" w:hAnsi="Arial" w:cs="Arial"/>
          <w:b/>
          <w:bCs/>
          <w:i/>
          <w:iCs/>
          <w:sz w:val="20"/>
          <w:u w:val="single"/>
        </w:rPr>
      </w:pPr>
      <w:r w:rsidRPr="00824CA6">
        <w:rPr>
          <w:rFonts w:ascii="Arial" w:eastAsia="Comic Sans MS" w:hAnsi="Arial" w:cs="Arial"/>
          <w:b/>
          <w:bCs/>
          <w:i/>
          <w:iCs/>
          <w:sz w:val="20"/>
          <w:u w:val="single"/>
        </w:rPr>
        <w:lastRenderedPageBreak/>
        <w:t>POSTOPEK PRIJAVE BO POTEKAL NA NASLEDNJI NAČIN:</w:t>
      </w:r>
    </w:p>
    <w:p w:rsidR="00781D0E" w:rsidRPr="008531E5" w:rsidRDefault="00781D0E" w:rsidP="00104BC4">
      <w:pPr>
        <w:shd w:val="clear" w:color="auto" w:fill="FFFFFF"/>
        <w:spacing w:after="120"/>
        <w:rPr>
          <w:rFonts w:ascii="Arial" w:eastAsia="Comic Sans MS" w:hAnsi="Arial" w:cs="Arial"/>
          <w:b/>
          <w:bCs/>
          <w:sz w:val="20"/>
          <w:u w:val="single"/>
        </w:rPr>
      </w:pPr>
    </w:p>
    <w:p w:rsidR="00104BC4" w:rsidRPr="00900E71" w:rsidRDefault="00104BC4" w:rsidP="00900E71">
      <w:pPr>
        <w:numPr>
          <w:ilvl w:val="0"/>
          <w:numId w:val="13"/>
        </w:numPr>
        <w:shd w:val="clear" w:color="auto" w:fill="FFFFFF"/>
        <w:tabs>
          <w:tab w:val="clear" w:pos="720"/>
          <w:tab w:val="num" w:pos="360"/>
        </w:tabs>
        <w:spacing w:after="120"/>
        <w:ind w:hanging="720"/>
        <w:rPr>
          <w:rFonts w:ascii="Arial" w:hAnsi="Arial" w:cs="Arial"/>
          <w:b/>
          <w:sz w:val="20"/>
          <w:lang w:eastAsia="sl-SI"/>
        </w:rPr>
      </w:pPr>
      <w:r w:rsidRPr="00900E71">
        <w:rPr>
          <w:rFonts w:ascii="Arial" w:hAnsi="Arial" w:cs="Arial"/>
          <w:b/>
          <w:sz w:val="20"/>
          <w:lang w:eastAsia="sl-SI"/>
        </w:rPr>
        <w:t>Prijavnico in napotnico oz. zdravstveni list za zdravstveno letovanje starši prevzamejo:</w:t>
      </w:r>
    </w:p>
    <w:p w:rsidR="00824CA6" w:rsidRPr="00824CA6" w:rsidRDefault="00824CA6" w:rsidP="00824CA6">
      <w:pPr>
        <w:numPr>
          <w:ilvl w:val="0"/>
          <w:numId w:val="12"/>
        </w:numPr>
        <w:shd w:val="clear" w:color="auto" w:fill="FFFFFF"/>
        <w:spacing w:after="120" w:line="280" w:lineRule="atLeast"/>
        <w:jc w:val="both"/>
        <w:rPr>
          <w:rFonts w:ascii="Arial" w:hAnsi="Arial" w:cs="Arial"/>
          <w:b/>
          <w:color w:val="000080"/>
          <w:sz w:val="20"/>
          <w:lang w:eastAsia="sl-SI"/>
        </w:rPr>
      </w:pPr>
      <w:r w:rsidRPr="00824CA6">
        <w:rPr>
          <w:rFonts w:ascii="Arial" w:hAnsi="Arial" w:cs="Arial"/>
          <w:sz w:val="20"/>
          <w:lang w:eastAsia="sl-SI"/>
        </w:rPr>
        <w:t>V</w:t>
      </w:r>
      <w:r w:rsidR="00104BC4" w:rsidRPr="00824CA6">
        <w:rPr>
          <w:rFonts w:ascii="Arial" w:hAnsi="Arial" w:cs="Arial"/>
          <w:sz w:val="20"/>
          <w:lang w:eastAsia="sl-SI"/>
        </w:rPr>
        <w:t xml:space="preserve"> </w:t>
      </w:r>
      <w:r w:rsidR="00104BC4" w:rsidRPr="00824CA6">
        <w:rPr>
          <w:rFonts w:ascii="Arial" w:eastAsia="Arial" w:hAnsi="Arial" w:cs="Arial"/>
          <w:sz w:val="20"/>
        </w:rPr>
        <w:t>Zdravstvenem domu Gornja Radgona</w:t>
      </w:r>
      <w:r w:rsidR="00104BC4" w:rsidRPr="00824CA6">
        <w:rPr>
          <w:rFonts w:ascii="Arial" w:hAnsi="Arial" w:cs="Arial"/>
          <w:sz w:val="20"/>
          <w:lang w:eastAsia="sl-SI"/>
        </w:rPr>
        <w:t xml:space="preserve"> - ambulanti osebnega zdravnika otroka</w:t>
      </w:r>
      <w:r w:rsidR="00C23692" w:rsidRPr="00824CA6">
        <w:rPr>
          <w:rFonts w:ascii="Arial" w:hAnsi="Arial" w:cs="Arial"/>
          <w:sz w:val="20"/>
          <w:lang w:eastAsia="sl-SI"/>
        </w:rPr>
        <w:t>,</w:t>
      </w:r>
      <w:r w:rsidR="00104BC4" w:rsidRPr="00824CA6">
        <w:rPr>
          <w:rFonts w:ascii="Arial" w:hAnsi="Arial" w:cs="Arial"/>
          <w:sz w:val="20"/>
          <w:lang w:eastAsia="sl-SI"/>
        </w:rPr>
        <w:t xml:space="preserve"> in sicer </w:t>
      </w:r>
      <w:r w:rsidR="00902C2C" w:rsidRPr="00824CA6">
        <w:rPr>
          <w:rFonts w:ascii="Arial" w:hAnsi="Arial" w:cs="Arial"/>
          <w:sz w:val="20"/>
          <w:lang w:eastAsia="sl-SI"/>
        </w:rPr>
        <w:t xml:space="preserve">predvidoma </w:t>
      </w:r>
      <w:r w:rsidR="00104BC4" w:rsidRPr="00824CA6">
        <w:rPr>
          <w:rFonts w:ascii="Arial" w:hAnsi="Arial" w:cs="Arial"/>
          <w:sz w:val="20"/>
          <w:lang w:eastAsia="sl-SI"/>
        </w:rPr>
        <w:t xml:space="preserve">od </w:t>
      </w:r>
      <w:r w:rsidR="00C27355" w:rsidRPr="00824CA6">
        <w:rPr>
          <w:rFonts w:ascii="Arial" w:hAnsi="Arial" w:cs="Arial"/>
          <w:b/>
          <w:bCs/>
          <w:sz w:val="20"/>
          <w:lang w:eastAsia="sl-SI"/>
        </w:rPr>
        <w:t>ponedeljka</w:t>
      </w:r>
      <w:r w:rsidR="00C23692" w:rsidRPr="00824CA6">
        <w:rPr>
          <w:rFonts w:ascii="Arial" w:hAnsi="Arial" w:cs="Arial"/>
          <w:b/>
          <w:bCs/>
          <w:sz w:val="20"/>
          <w:lang w:eastAsia="sl-SI"/>
        </w:rPr>
        <w:t xml:space="preserve">, </w:t>
      </w:r>
      <w:r w:rsidR="00902C2C" w:rsidRPr="00824CA6">
        <w:rPr>
          <w:rFonts w:ascii="Arial" w:hAnsi="Arial" w:cs="Arial"/>
          <w:b/>
          <w:bCs/>
          <w:sz w:val="20"/>
          <w:lang w:eastAsia="sl-SI"/>
        </w:rPr>
        <w:t>15</w:t>
      </w:r>
      <w:r w:rsidR="00FB5D60" w:rsidRPr="00824CA6">
        <w:rPr>
          <w:rFonts w:ascii="Arial" w:hAnsi="Arial" w:cs="Arial"/>
          <w:b/>
          <w:bCs/>
          <w:sz w:val="20"/>
          <w:lang w:eastAsia="sl-SI"/>
        </w:rPr>
        <w:t xml:space="preserve">. </w:t>
      </w:r>
      <w:r w:rsidR="00902C2C" w:rsidRPr="00824CA6">
        <w:rPr>
          <w:rFonts w:ascii="Arial" w:hAnsi="Arial" w:cs="Arial"/>
          <w:b/>
          <w:bCs/>
          <w:sz w:val="20"/>
          <w:lang w:eastAsia="sl-SI"/>
        </w:rPr>
        <w:t>junija 2020</w:t>
      </w:r>
      <w:r w:rsidR="00104BC4" w:rsidRPr="00824CA6">
        <w:rPr>
          <w:rFonts w:ascii="Arial" w:hAnsi="Arial" w:cs="Arial"/>
          <w:b/>
          <w:bCs/>
          <w:sz w:val="20"/>
          <w:lang w:eastAsia="sl-SI"/>
        </w:rPr>
        <w:t xml:space="preserve"> naprej</w:t>
      </w:r>
      <w:r w:rsidR="00104BC4" w:rsidRPr="00824CA6">
        <w:rPr>
          <w:rFonts w:ascii="Arial" w:hAnsi="Arial" w:cs="Arial"/>
          <w:b/>
          <w:sz w:val="20"/>
          <w:lang w:eastAsia="sl-SI"/>
        </w:rPr>
        <w:t>.</w:t>
      </w:r>
      <w:r w:rsidRPr="00824CA6">
        <w:rPr>
          <w:rFonts w:ascii="Arial" w:hAnsi="Arial" w:cs="Arial"/>
          <w:b/>
          <w:sz w:val="20"/>
          <w:lang w:eastAsia="sl-SI"/>
        </w:rPr>
        <w:t xml:space="preserve"> </w:t>
      </w:r>
      <w:r w:rsidRPr="00824CA6">
        <w:rPr>
          <w:rFonts w:ascii="Arial" w:hAnsi="Arial" w:cs="Arial"/>
          <w:bCs/>
          <w:sz w:val="20"/>
          <w:lang w:eastAsia="sl-SI"/>
        </w:rPr>
        <w:t>Zaradi trenutnih razmer, so postopki pri zdravnikih letos drugačni</w:t>
      </w:r>
      <w:r w:rsidRPr="00824CA6">
        <w:rPr>
          <w:rFonts w:ascii="Arial" w:hAnsi="Arial" w:cs="Arial"/>
          <w:b/>
          <w:sz w:val="20"/>
          <w:lang w:eastAsia="sl-SI"/>
        </w:rPr>
        <w:t xml:space="preserve">, </w:t>
      </w:r>
      <w:r w:rsidRPr="00824CA6">
        <w:rPr>
          <w:rStyle w:val="Krepko"/>
          <w:rFonts w:ascii="Arial" w:eastAsia="Calibri" w:hAnsi="Arial" w:cs="Arial"/>
          <w:b w:val="0"/>
          <w:sz w:val="20"/>
        </w:rPr>
        <w:t>za podrobnejše informacije se prosimo po telefonu ali e-pošti obrnite na ambulanto otrokovega izbranega zdravnika</w:t>
      </w:r>
      <w:r w:rsidRPr="00824CA6">
        <w:rPr>
          <w:rFonts w:ascii="Arial" w:hAnsi="Arial" w:cs="Arial"/>
          <w:b/>
          <w:sz w:val="20"/>
        </w:rPr>
        <w:t>.</w:t>
      </w:r>
    </w:p>
    <w:p w:rsidR="00601460" w:rsidRPr="00601460" w:rsidRDefault="00CB03D7" w:rsidP="00601460">
      <w:pPr>
        <w:numPr>
          <w:ilvl w:val="0"/>
          <w:numId w:val="12"/>
        </w:numPr>
        <w:shd w:val="clear" w:color="auto" w:fill="FFFFFF"/>
        <w:spacing w:after="40"/>
        <w:jc w:val="both"/>
        <w:rPr>
          <w:rFonts w:ascii="Arial" w:hAnsi="Arial" w:cs="Arial"/>
          <w:sz w:val="20"/>
          <w:lang w:eastAsia="sl-SI"/>
        </w:rPr>
      </w:pPr>
      <w:r w:rsidRPr="00902C2C">
        <w:rPr>
          <w:rFonts w:ascii="Arial" w:hAnsi="Arial" w:cs="Arial"/>
          <w:sz w:val="20"/>
          <w:lang w:eastAsia="sl-SI"/>
        </w:rPr>
        <w:t xml:space="preserve">Napotnico </w:t>
      </w:r>
      <w:r w:rsidR="00601460">
        <w:rPr>
          <w:rFonts w:ascii="Arial" w:hAnsi="Arial" w:cs="Arial"/>
          <w:sz w:val="20"/>
          <w:lang w:eastAsia="sl-SI"/>
        </w:rPr>
        <w:t>bodo i</w:t>
      </w:r>
      <w:r w:rsidR="00104BC4" w:rsidRPr="00902C2C">
        <w:rPr>
          <w:rFonts w:ascii="Arial" w:hAnsi="Arial" w:cs="Arial"/>
          <w:sz w:val="20"/>
          <w:lang w:eastAsia="sl-SI"/>
        </w:rPr>
        <w:t>zdajali le do zapolnitve mest (100 otrok).</w:t>
      </w:r>
      <w:r w:rsidR="00601460" w:rsidRPr="00601460">
        <w:rPr>
          <w:rFonts w:ascii="Arial" w:eastAsia="Arial" w:hAnsi="Arial" w:cs="Arial"/>
          <w:b/>
          <w:sz w:val="20"/>
        </w:rPr>
        <w:t xml:space="preserve"> </w:t>
      </w:r>
    </w:p>
    <w:p w:rsidR="00601460" w:rsidRPr="00601460" w:rsidRDefault="00601460" w:rsidP="00601460">
      <w:pPr>
        <w:shd w:val="clear" w:color="auto" w:fill="FFFFFF"/>
        <w:spacing w:after="40"/>
        <w:ind w:left="420"/>
        <w:jc w:val="both"/>
        <w:rPr>
          <w:rFonts w:ascii="Arial" w:hAnsi="Arial" w:cs="Arial"/>
          <w:sz w:val="20"/>
          <w:lang w:eastAsia="sl-SI"/>
        </w:rPr>
      </w:pPr>
    </w:p>
    <w:p w:rsidR="0078740E" w:rsidRPr="00601460" w:rsidRDefault="00104BC4" w:rsidP="00601460">
      <w:pPr>
        <w:numPr>
          <w:ilvl w:val="0"/>
          <w:numId w:val="12"/>
        </w:numPr>
        <w:shd w:val="clear" w:color="auto" w:fill="FFFFFF"/>
        <w:spacing w:after="40"/>
        <w:jc w:val="both"/>
        <w:rPr>
          <w:rFonts w:ascii="Arial" w:hAnsi="Arial" w:cs="Arial"/>
          <w:sz w:val="20"/>
          <w:lang w:eastAsia="sl-SI"/>
        </w:rPr>
      </w:pPr>
      <w:r w:rsidRPr="00601460">
        <w:rPr>
          <w:rFonts w:ascii="Arial" w:eastAsia="Arial" w:hAnsi="Arial" w:cs="Arial"/>
          <w:b/>
          <w:sz w:val="20"/>
        </w:rPr>
        <w:t xml:space="preserve">Vsi </w:t>
      </w:r>
      <w:r w:rsidRPr="00601460">
        <w:rPr>
          <w:rFonts w:ascii="Arial" w:eastAsia="Arial" w:hAnsi="Arial" w:cs="Arial"/>
          <w:sz w:val="20"/>
        </w:rPr>
        <w:t xml:space="preserve">tisti, ki </w:t>
      </w:r>
      <w:r w:rsidRPr="00601460">
        <w:rPr>
          <w:rFonts w:ascii="Arial" w:eastAsia="Arial" w:hAnsi="Arial" w:cs="Arial"/>
          <w:b/>
          <w:sz w:val="20"/>
        </w:rPr>
        <w:t>nimajo osebnega zdravnika</w:t>
      </w:r>
      <w:r w:rsidRPr="00601460">
        <w:rPr>
          <w:rFonts w:ascii="Arial" w:eastAsia="Arial" w:hAnsi="Arial" w:cs="Arial"/>
          <w:sz w:val="20"/>
        </w:rPr>
        <w:t xml:space="preserve"> v Zdravstvenem domu Gornja Radgona, pa prijavnico in napotnico oz. zdravstveni list, do zapolnitve mest (</w:t>
      </w:r>
      <w:r w:rsidR="0078740E" w:rsidRPr="00601460">
        <w:rPr>
          <w:rFonts w:ascii="Arial" w:eastAsia="Arial" w:hAnsi="Arial" w:cs="Arial"/>
          <w:sz w:val="20"/>
        </w:rPr>
        <w:t xml:space="preserve">tudi tu je </w:t>
      </w:r>
      <w:r w:rsidRPr="00601460">
        <w:rPr>
          <w:rFonts w:ascii="Arial" w:eastAsia="Arial" w:hAnsi="Arial" w:cs="Arial"/>
          <w:sz w:val="20"/>
        </w:rPr>
        <w:t>omejeno število)</w:t>
      </w:r>
      <w:r w:rsidR="00900E71" w:rsidRPr="00601460">
        <w:rPr>
          <w:rFonts w:ascii="Arial" w:eastAsia="Arial" w:hAnsi="Arial" w:cs="Arial"/>
          <w:sz w:val="20"/>
        </w:rPr>
        <w:t>,</w:t>
      </w:r>
      <w:r w:rsidRPr="00601460">
        <w:rPr>
          <w:rFonts w:ascii="Arial" w:eastAsia="Arial" w:hAnsi="Arial" w:cs="Arial"/>
          <w:sz w:val="20"/>
        </w:rPr>
        <w:t xml:space="preserve"> dobijo na sedežu DPM Gornja Radgona</w:t>
      </w:r>
      <w:r w:rsidR="008A269B" w:rsidRPr="00601460">
        <w:rPr>
          <w:rFonts w:ascii="Arial" w:eastAsia="Arial" w:hAnsi="Arial" w:cs="Arial"/>
          <w:sz w:val="20"/>
        </w:rPr>
        <w:t>, Maistrov trg 2, v Gornji Radgoni (sta</w:t>
      </w:r>
      <w:r w:rsidR="00C23692" w:rsidRPr="00601460">
        <w:rPr>
          <w:rFonts w:ascii="Arial" w:eastAsia="Arial" w:hAnsi="Arial" w:cs="Arial"/>
          <w:sz w:val="20"/>
        </w:rPr>
        <w:t>vba pri cerkvi v</w:t>
      </w:r>
      <w:r w:rsidR="008A269B" w:rsidRPr="00601460">
        <w:rPr>
          <w:rFonts w:ascii="Arial" w:eastAsia="Arial" w:hAnsi="Arial" w:cs="Arial"/>
          <w:sz w:val="20"/>
        </w:rPr>
        <w:t xml:space="preserve"> Gornji Rad</w:t>
      </w:r>
      <w:r w:rsidR="00C27355" w:rsidRPr="00601460">
        <w:rPr>
          <w:rFonts w:ascii="Arial" w:eastAsia="Arial" w:hAnsi="Arial" w:cs="Arial"/>
          <w:sz w:val="20"/>
        </w:rPr>
        <w:t xml:space="preserve">goni) po predhodnem telefonskem dogovoru s sekretarko društva ga. Ivanko Kalič – tel. </w:t>
      </w:r>
      <w:r w:rsidR="00C27355" w:rsidRPr="00601460">
        <w:rPr>
          <w:rFonts w:ascii="Arial" w:hAnsi="Arial" w:cs="Arial"/>
          <w:sz w:val="20"/>
        </w:rPr>
        <w:t>051</w:t>
      </w:r>
      <w:r w:rsidR="00C27355" w:rsidRPr="00601460">
        <w:rPr>
          <w:sz w:val="20"/>
        </w:rPr>
        <w:t xml:space="preserve"> </w:t>
      </w:r>
      <w:r w:rsidR="00C27355" w:rsidRPr="00601460">
        <w:rPr>
          <w:rFonts w:ascii="Arial" w:hAnsi="Arial" w:cs="Arial"/>
          <w:sz w:val="20"/>
        </w:rPr>
        <w:t>367 773 ali 031 666 065.</w:t>
      </w:r>
      <w:r w:rsidR="00C27355" w:rsidRPr="00601460">
        <w:rPr>
          <w:rFonts w:ascii="Arial" w:eastAsia="Arial" w:hAnsi="Arial" w:cs="Arial"/>
          <w:sz w:val="20"/>
        </w:rPr>
        <w:t xml:space="preserve">  </w:t>
      </w:r>
    </w:p>
    <w:p w:rsidR="00C27355" w:rsidRPr="00781D0E" w:rsidRDefault="00C27355" w:rsidP="00C27355">
      <w:pPr>
        <w:autoSpaceDE w:val="0"/>
        <w:jc w:val="both"/>
        <w:rPr>
          <w:rFonts w:ascii="Arial" w:eastAsia="Arial" w:hAnsi="Arial" w:cs="Arial"/>
          <w:b/>
          <w:sz w:val="16"/>
          <w:szCs w:val="16"/>
        </w:rPr>
      </w:pPr>
    </w:p>
    <w:p w:rsidR="00781D0E" w:rsidRPr="00601460" w:rsidRDefault="00781D0E" w:rsidP="00781D0E">
      <w:pPr>
        <w:numPr>
          <w:ilvl w:val="0"/>
          <w:numId w:val="13"/>
        </w:numPr>
        <w:tabs>
          <w:tab w:val="clear" w:pos="720"/>
          <w:tab w:val="num" w:pos="360"/>
        </w:tabs>
        <w:autoSpaceDE w:val="0"/>
        <w:spacing w:after="120"/>
        <w:ind w:left="360"/>
        <w:jc w:val="both"/>
        <w:rPr>
          <w:rFonts w:ascii="Arial" w:eastAsia="Arial" w:hAnsi="Arial" w:cs="Arial"/>
          <w:b/>
          <w:sz w:val="20"/>
        </w:rPr>
      </w:pPr>
      <w:r>
        <w:rPr>
          <w:rFonts w:ascii="Arial" w:eastAsia="Arial" w:hAnsi="Arial" w:cs="Arial"/>
          <w:sz w:val="20"/>
        </w:rPr>
        <w:t>Otroci in mladostniki</w:t>
      </w:r>
      <w:r w:rsidR="00902C2C">
        <w:rPr>
          <w:rFonts w:ascii="Arial" w:eastAsia="Arial" w:hAnsi="Arial" w:cs="Arial"/>
          <w:sz w:val="20"/>
        </w:rPr>
        <w:t>,</w:t>
      </w:r>
      <w:r>
        <w:rPr>
          <w:rFonts w:ascii="Arial" w:eastAsia="Arial" w:hAnsi="Arial" w:cs="Arial"/>
          <w:sz w:val="20"/>
        </w:rPr>
        <w:t xml:space="preserve"> ki se letovanja želijo udeležiti kot</w:t>
      </w:r>
      <w:r w:rsidR="00902C2C">
        <w:rPr>
          <w:rFonts w:ascii="Arial" w:eastAsia="Arial" w:hAnsi="Arial" w:cs="Arial"/>
          <w:sz w:val="20"/>
        </w:rPr>
        <w:t xml:space="preserve"> </w:t>
      </w:r>
      <w:r>
        <w:rPr>
          <w:rFonts w:ascii="Arial" w:eastAsia="Arial" w:hAnsi="Arial" w:cs="Arial"/>
          <w:sz w:val="20"/>
        </w:rPr>
        <w:t xml:space="preserve">samoplačniki in plačajo polno ceno letovanja, ki znaša </w:t>
      </w:r>
      <w:r w:rsidRPr="005755FB">
        <w:rPr>
          <w:rFonts w:ascii="Arial" w:eastAsia="Arial" w:hAnsi="Arial" w:cs="Arial"/>
          <w:sz w:val="20"/>
        </w:rPr>
        <w:t>3</w:t>
      </w:r>
      <w:r w:rsidR="00902C2C">
        <w:rPr>
          <w:rFonts w:ascii="Arial" w:eastAsia="Arial" w:hAnsi="Arial" w:cs="Arial"/>
          <w:sz w:val="20"/>
        </w:rPr>
        <w:t>75</w:t>
      </w:r>
      <w:r>
        <w:rPr>
          <w:rFonts w:ascii="Arial" w:eastAsia="Arial" w:hAnsi="Arial" w:cs="Arial"/>
          <w:sz w:val="20"/>
        </w:rPr>
        <w:t>,00 €</w:t>
      </w:r>
      <w:r w:rsidRPr="005755FB">
        <w:rPr>
          <w:rFonts w:ascii="Arial" w:eastAsia="Arial" w:hAnsi="Arial" w:cs="Arial"/>
          <w:sz w:val="20"/>
        </w:rPr>
        <w:t xml:space="preserve"> </w:t>
      </w:r>
      <w:r>
        <w:rPr>
          <w:rFonts w:ascii="Arial" w:eastAsia="Arial" w:hAnsi="Arial" w:cs="Arial"/>
          <w:sz w:val="20"/>
        </w:rPr>
        <w:t xml:space="preserve"> </w:t>
      </w:r>
      <w:r w:rsidR="0078740E" w:rsidRPr="005755FB">
        <w:rPr>
          <w:rFonts w:ascii="Arial" w:eastAsia="Arial" w:hAnsi="Arial" w:cs="Arial"/>
          <w:sz w:val="20"/>
        </w:rPr>
        <w:t>prijavnico</w:t>
      </w:r>
      <w:r w:rsidR="00FB5D60">
        <w:rPr>
          <w:rFonts w:ascii="Arial" w:eastAsia="Arial" w:hAnsi="Arial" w:cs="Arial"/>
          <w:sz w:val="20"/>
        </w:rPr>
        <w:t xml:space="preserve"> in zdravstveni list</w:t>
      </w:r>
      <w:r w:rsidR="0078740E" w:rsidRPr="005755FB">
        <w:rPr>
          <w:rFonts w:ascii="Arial" w:eastAsia="Arial" w:hAnsi="Arial" w:cs="Arial"/>
          <w:sz w:val="20"/>
        </w:rPr>
        <w:t xml:space="preserve"> dobijo na sedežu </w:t>
      </w:r>
      <w:r w:rsidR="005755FB">
        <w:rPr>
          <w:rFonts w:ascii="Arial" w:eastAsia="Arial" w:hAnsi="Arial" w:cs="Arial"/>
          <w:sz w:val="20"/>
        </w:rPr>
        <w:t xml:space="preserve">DPM Gornja Radgona, </w:t>
      </w:r>
      <w:r w:rsidR="0078740E" w:rsidRPr="005755FB">
        <w:rPr>
          <w:rFonts w:ascii="Arial" w:eastAsia="Arial" w:hAnsi="Arial" w:cs="Arial"/>
          <w:sz w:val="20"/>
        </w:rPr>
        <w:t>Maistrov trg 2, v Gor</w:t>
      </w:r>
      <w:r w:rsidR="00C23692">
        <w:rPr>
          <w:rFonts w:ascii="Arial" w:eastAsia="Arial" w:hAnsi="Arial" w:cs="Arial"/>
          <w:sz w:val="20"/>
        </w:rPr>
        <w:t>nji Radgoni (stavba pri cerkvi v</w:t>
      </w:r>
      <w:r w:rsidR="00EA1DDE">
        <w:rPr>
          <w:rFonts w:ascii="Arial" w:eastAsia="Arial" w:hAnsi="Arial" w:cs="Arial"/>
          <w:sz w:val="20"/>
        </w:rPr>
        <w:t xml:space="preserve"> Gornji Radgoni)</w:t>
      </w:r>
      <w:r w:rsidR="0078740E" w:rsidRPr="005755FB">
        <w:rPr>
          <w:rFonts w:ascii="Arial" w:eastAsia="Arial" w:hAnsi="Arial" w:cs="Arial"/>
          <w:sz w:val="20"/>
        </w:rPr>
        <w:t xml:space="preserve"> </w:t>
      </w:r>
      <w:r w:rsidR="00C27355">
        <w:rPr>
          <w:rFonts w:ascii="Arial" w:eastAsia="Arial" w:hAnsi="Arial" w:cs="Arial"/>
          <w:sz w:val="20"/>
        </w:rPr>
        <w:t xml:space="preserve">po predhodnem telefonskem dogovoru o načinu prevzema (lahko tudi po e-pošti) s sekretarko društva ga. Ivanko Kalič – tel. </w:t>
      </w:r>
      <w:r w:rsidR="00C27355" w:rsidRPr="00EA1DDE">
        <w:rPr>
          <w:rFonts w:ascii="Arial" w:hAnsi="Arial" w:cs="Arial"/>
          <w:sz w:val="20"/>
        </w:rPr>
        <w:t>051 367 773 ali 031 666 065.</w:t>
      </w:r>
      <w:r w:rsidR="00C27355" w:rsidRPr="00CD04CB">
        <w:rPr>
          <w:rFonts w:ascii="Arial" w:eastAsia="Arial" w:hAnsi="Arial" w:cs="Arial"/>
          <w:sz w:val="20"/>
        </w:rPr>
        <w:t xml:space="preserve"> </w:t>
      </w:r>
      <w:r w:rsidR="00C27355" w:rsidRPr="00781D0E">
        <w:rPr>
          <w:rFonts w:ascii="Arial" w:eastAsia="Arial" w:hAnsi="Arial" w:cs="Arial"/>
          <w:sz w:val="20"/>
        </w:rPr>
        <w:t xml:space="preserve"> </w:t>
      </w:r>
      <w:r w:rsidR="00601460">
        <w:rPr>
          <w:rFonts w:ascii="Arial" w:eastAsia="Arial" w:hAnsi="Arial" w:cs="Arial"/>
          <w:sz w:val="20"/>
        </w:rPr>
        <w:t>Samoplačniško bo možno letovati le v primeru prostih mest.</w:t>
      </w:r>
    </w:p>
    <w:p w:rsidR="005755FB" w:rsidRPr="005755FB" w:rsidRDefault="00EA1DDE" w:rsidP="00781D0E">
      <w:pPr>
        <w:shd w:val="clear" w:color="auto" w:fill="FFFFFF"/>
        <w:spacing w:after="120" w:line="326" w:lineRule="atLeast"/>
        <w:rPr>
          <w:rFonts w:ascii="Arial" w:eastAsia="Calibri" w:hAnsi="Arial" w:cs="Arial"/>
          <w:b/>
          <w:bCs/>
          <w:color w:val="141412"/>
          <w:sz w:val="22"/>
          <w:szCs w:val="22"/>
          <w:u w:val="single"/>
          <w:lang w:eastAsia="sl-SI"/>
        </w:rPr>
      </w:pPr>
      <w:r>
        <w:rPr>
          <w:rFonts w:ascii="Arial" w:eastAsia="Calibri" w:hAnsi="Arial" w:cs="Arial"/>
          <w:b/>
          <w:bCs/>
          <w:color w:val="141412"/>
          <w:sz w:val="22"/>
          <w:szCs w:val="22"/>
          <w:u w:val="single"/>
          <w:lang w:eastAsia="sl-SI"/>
        </w:rPr>
        <w:t xml:space="preserve">ODDAJA </w:t>
      </w:r>
      <w:r w:rsidR="00781D0E">
        <w:rPr>
          <w:rFonts w:ascii="Arial" w:eastAsia="Calibri" w:hAnsi="Arial" w:cs="Arial"/>
          <w:b/>
          <w:bCs/>
          <w:color w:val="141412"/>
          <w:sz w:val="22"/>
          <w:szCs w:val="22"/>
          <w:u w:val="single"/>
          <w:lang w:eastAsia="sl-SI"/>
        </w:rPr>
        <w:t>PRIJAVNICE</w:t>
      </w:r>
      <w:r w:rsidR="005755FB" w:rsidRPr="005755FB">
        <w:rPr>
          <w:rFonts w:ascii="Arial" w:eastAsia="Calibri" w:hAnsi="Arial" w:cs="Arial"/>
          <w:b/>
          <w:bCs/>
          <w:color w:val="141412"/>
          <w:sz w:val="22"/>
          <w:szCs w:val="22"/>
          <w:u w:val="single"/>
          <w:lang w:eastAsia="sl-SI"/>
        </w:rPr>
        <w:t>:</w:t>
      </w:r>
    </w:p>
    <w:p w:rsidR="00EA1DDE" w:rsidRDefault="00EA1DDE" w:rsidP="00EA1DDE">
      <w:pPr>
        <w:shd w:val="clear" w:color="auto" w:fill="FFFFFF"/>
        <w:spacing w:after="120"/>
        <w:ind w:left="60"/>
        <w:jc w:val="both"/>
        <w:rPr>
          <w:rFonts w:ascii="Arial" w:hAnsi="Arial" w:cs="Arial"/>
          <w:sz w:val="20"/>
          <w:lang w:eastAsia="sl-SI"/>
        </w:rPr>
      </w:pPr>
      <w:r>
        <w:rPr>
          <w:rFonts w:ascii="Arial" w:hAnsi="Arial" w:cs="Arial"/>
          <w:sz w:val="20"/>
          <w:lang w:eastAsia="sl-SI"/>
        </w:rPr>
        <w:t>P</w:t>
      </w:r>
      <w:r w:rsidR="005755FB" w:rsidRPr="005755FB">
        <w:rPr>
          <w:rFonts w:ascii="Arial" w:hAnsi="Arial" w:cs="Arial"/>
          <w:sz w:val="20"/>
          <w:lang w:eastAsia="sl-SI"/>
        </w:rPr>
        <w:t>rijavnico</w:t>
      </w:r>
      <w:r>
        <w:rPr>
          <w:rFonts w:ascii="Arial" w:hAnsi="Arial" w:cs="Arial"/>
          <w:sz w:val="20"/>
          <w:lang w:eastAsia="sl-SI"/>
        </w:rPr>
        <w:t xml:space="preserve"> za letovanje otroka izpolni in podpiše starš oz. otrokov zakoniti zastopnik in jo skupaj z napotnico oz. zdravstvenim listom odda:</w:t>
      </w:r>
    </w:p>
    <w:p w:rsidR="00EA1DDE" w:rsidRPr="00DB2B17" w:rsidRDefault="00EA1DDE" w:rsidP="00F07657">
      <w:pPr>
        <w:numPr>
          <w:ilvl w:val="1"/>
          <w:numId w:val="13"/>
        </w:numPr>
        <w:tabs>
          <w:tab w:val="clear" w:pos="1440"/>
        </w:tabs>
        <w:autoSpaceDE w:val="0"/>
        <w:ind w:left="360"/>
        <w:jc w:val="both"/>
        <w:rPr>
          <w:rFonts w:ascii="Arial" w:eastAsia="Arial" w:hAnsi="Arial" w:cs="Arial"/>
          <w:sz w:val="20"/>
        </w:rPr>
      </w:pPr>
      <w:r>
        <w:rPr>
          <w:rFonts w:ascii="Arial" w:hAnsi="Arial" w:cs="Arial"/>
          <w:sz w:val="20"/>
        </w:rPr>
        <w:t>na občini</w:t>
      </w:r>
      <w:r w:rsidRPr="00EA1DDE">
        <w:rPr>
          <w:rFonts w:ascii="Arial" w:hAnsi="Arial" w:cs="Arial"/>
          <w:sz w:val="20"/>
        </w:rPr>
        <w:t xml:space="preserve"> Gornja Radgona, Partizanska cesta 13, </w:t>
      </w:r>
      <w:r w:rsidRPr="00EA1DDE">
        <w:rPr>
          <w:rFonts w:ascii="Arial" w:hAnsi="Arial" w:cs="Arial"/>
          <w:b/>
          <w:sz w:val="20"/>
        </w:rPr>
        <w:t>soba št. 64</w:t>
      </w:r>
      <w:r w:rsidR="00601460">
        <w:rPr>
          <w:rFonts w:ascii="Arial" w:hAnsi="Arial" w:cs="Arial"/>
          <w:b/>
          <w:sz w:val="20"/>
        </w:rPr>
        <w:t>.</w:t>
      </w:r>
    </w:p>
    <w:p w:rsidR="003E6688" w:rsidRDefault="005755FB" w:rsidP="00DB2B17">
      <w:pPr>
        <w:numPr>
          <w:ilvl w:val="1"/>
          <w:numId w:val="13"/>
        </w:numPr>
        <w:tabs>
          <w:tab w:val="clear" w:pos="1440"/>
        </w:tabs>
        <w:autoSpaceDE w:val="0"/>
        <w:ind w:left="360"/>
        <w:jc w:val="both"/>
        <w:rPr>
          <w:rFonts w:ascii="Arial" w:eastAsia="Arial" w:hAnsi="Arial" w:cs="Arial"/>
          <w:sz w:val="20"/>
        </w:rPr>
      </w:pPr>
      <w:r w:rsidRPr="00DB2B17">
        <w:rPr>
          <w:rFonts w:ascii="Arial" w:eastAsia="Arial" w:hAnsi="Arial" w:cs="Arial"/>
          <w:sz w:val="20"/>
        </w:rPr>
        <w:t>pošlje</w:t>
      </w:r>
      <w:r w:rsidR="00DB2B17">
        <w:rPr>
          <w:rFonts w:ascii="Arial" w:eastAsia="Arial" w:hAnsi="Arial" w:cs="Arial"/>
          <w:sz w:val="20"/>
        </w:rPr>
        <w:t>jo</w:t>
      </w:r>
      <w:r w:rsidRPr="00DB2B17">
        <w:rPr>
          <w:rFonts w:ascii="Arial" w:eastAsia="Arial" w:hAnsi="Arial" w:cs="Arial"/>
          <w:sz w:val="20"/>
        </w:rPr>
        <w:t xml:space="preserve"> po pošti: </w:t>
      </w:r>
      <w:r w:rsidRPr="00DB2B17">
        <w:rPr>
          <w:rFonts w:ascii="Arial" w:eastAsia="Arial" w:hAnsi="Arial" w:cs="Arial"/>
          <w:b/>
          <w:bCs/>
          <w:sz w:val="20"/>
        </w:rPr>
        <w:t xml:space="preserve">DRUŠTVO PRIJATELJEV MLADINE GORNJA RADGONA, </w:t>
      </w:r>
      <w:r w:rsidR="00DB2B17" w:rsidRPr="00DB2B17">
        <w:rPr>
          <w:rFonts w:ascii="Arial" w:eastAsia="Arial" w:hAnsi="Arial" w:cs="Arial"/>
          <w:b/>
          <w:bCs/>
          <w:sz w:val="20"/>
        </w:rPr>
        <w:t>Maistrov trg 2,</w:t>
      </w:r>
      <w:r w:rsidR="00DB2B17" w:rsidRPr="00DB2B17">
        <w:rPr>
          <w:rFonts w:ascii="Arial" w:eastAsia="Arial" w:hAnsi="Arial" w:cs="Arial"/>
          <w:sz w:val="20"/>
        </w:rPr>
        <w:t xml:space="preserve"> </w:t>
      </w:r>
    </w:p>
    <w:p w:rsidR="00DB2B17" w:rsidRPr="00DB2B17" w:rsidRDefault="00DB2B17" w:rsidP="003E6688">
      <w:pPr>
        <w:autoSpaceDE w:val="0"/>
        <w:ind w:left="360"/>
        <w:jc w:val="both"/>
        <w:rPr>
          <w:rFonts w:ascii="Arial" w:eastAsia="Arial" w:hAnsi="Arial" w:cs="Arial"/>
          <w:sz w:val="20"/>
        </w:rPr>
      </w:pPr>
      <w:r w:rsidRPr="00DB2B17">
        <w:rPr>
          <w:rFonts w:ascii="Arial" w:eastAsia="Arial" w:hAnsi="Arial" w:cs="Arial"/>
          <w:b/>
          <w:bCs/>
          <w:sz w:val="20"/>
        </w:rPr>
        <w:t>p. p. 13,  9250 GORNJA RADGONA</w:t>
      </w:r>
    </w:p>
    <w:p w:rsidR="00DB2B17" w:rsidRPr="00DB2B17" w:rsidRDefault="00DB2B17" w:rsidP="005E0A02">
      <w:pPr>
        <w:numPr>
          <w:ilvl w:val="1"/>
          <w:numId w:val="13"/>
        </w:numPr>
        <w:tabs>
          <w:tab w:val="clear" w:pos="1440"/>
        </w:tabs>
        <w:autoSpaceDE w:val="0"/>
        <w:ind w:left="360"/>
        <w:jc w:val="both"/>
        <w:rPr>
          <w:rFonts w:ascii="Arial" w:eastAsia="Arial" w:hAnsi="Arial" w:cs="Arial"/>
          <w:sz w:val="20"/>
        </w:rPr>
      </w:pPr>
      <w:r w:rsidRPr="00DB2B17">
        <w:rPr>
          <w:rFonts w:ascii="Arial" w:eastAsia="Arial" w:hAnsi="Arial" w:cs="Arial"/>
          <w:sz w:val="20"/>
        </w:rPr>
        <w:t xml:space="preserve">skenirane po e-mailu na naslov </w:t>
      </w:r>
      <w:hyperlink r:id="rId10" w:tgtFrame="_blank" w:history="1">
        <w:r w:rsidRPr="00DB2B17">
          <w:rPr>
            <w:rStyle w:val="Hiperpovezava"/>
            <w:rFonts w:ascii="Arial" w:hAnsi="Arial" w:cs="Arial"/>
            <w:b/>
            <w:bCs/>
            <w:i/>
            <w:iCs/>
            <w:color w:val="auto"/>
            <w:sz w:val="20"/>
          </w:rPr>
          <w:t>dpm.radgona@gmail.com</w:t>
        </w:r>
      </w:hyperlink>
    </w:p>
    <w:p w:rsidR="00DB2B17" w:rsidRDefault="00DB2B17" w:rsidP="00DB2B17">
      <w:pPr>
        <w:autoSpaceDE w:val="0"/>
        <w:ind w:left="360"/>
        <w:jc w:val="both"/>
        <w:rPr>
          <w:rFonts w:ascii="Arial" w:eastAsia="Arial" w:hAnsi="Arial" w:cs="Arial"/>
          <w:sz w:val="20"/>
        </w:rPr>
      </w:pPr>
    </w:p>
    <w:p w:rsidR="00DB2B17" w:rsidRPr="00DB2B17" w:rsidRDefault="00DB2B17" w:rsidP="00DB2B17">
      <w:pPr>
        <w:autoSpaceDE w:val="0"/>
        <w:ind w:left="360"/>
        <w:jc w:val="both"/>
        <w:rPr>
          <w:rFonts w:ascii="Arial" w:eastAsia="Arial" w:hAnsi="Arial" w:cs="Arial"/>
          <w:sz w:val="20"/>
        </w:rPr>
      </w:pPr>
    </w:p>
    <w:p w:rsidR="005755FB" w:rsidRPr="00C23692" w:rsidRDefault="005755FB" w:rsidP="005755FB">
      <w:pPr>
        <w:autoSpaceDE w:val="0"/>
        <w:jc w:val="both"/>
        <w:rPr>
          <w:rFonts w:ascii="Arial" w:eastAsia="Arial" w:hAnsi="Arial" w:cs="Arial"/>
          <w:b/>
          <w:sz w:val="22"/>
          <w:szCs w:val="22"/>
          <w:u w:val="single"/>
        </w:rPr>
      </w:pPr>
      <w:r w:rsidRPr="00C23692">
        <w:rPr>
          <w:rFonts w:ascii="Arial" w:eastAsia="Arial" w:hAnsi="Arial" w:cs="Arial"/>
          <w:b/>
          <w:sz w:val="22"/>
          <w:szCs w:val="22"/>
          <w:u w:val="single"/>
        </w:rPr>
        <w:t xml:space="preserve">ZADNJI ROK ZA PRIJAVO: </w:t>
      </w:r>
      <w:r w:rsidR="008531E5" w:rsidRPr="00C23692">
        <w:rPr>
          <w:rFonts w:ascii="Arial" w:eastAsia="Arial" w:hAnsi="Arial" w:cs="Arial"/>
          <w:b/>
          <w:sz w:val="22"/>
          <w:szCs w:val="22"/>
          <w:u w:val="single"/>
        </w:rPr>
        <w:t xml:space="preserve"> </w:t>
      </w:r>
      <w:r w:rsidR="003E6688">
        <w:rPr>
          <w:rFonts w:ascii="Arial" w:hAnsi="Arial" w:cs="Arial"/>
          <w:b/>
          <w:sz w:val="22"/>
          <w:szCs w:val="22"/>
          <w:u w:val="single"/>
        </w:rPr>
        <w:t>p</w:t>
      </w:r>
      <w:r w:rsidR="00DB2B17">
        <w:rPr>
          <w:rFonts w:ascii="Arial" w:hAnsi="Arial" w:cs="Arial"/>
          <w:b/>
          <w:sz w:val="22"/>
          <w:szCs w:val="22"/>
          <w:u w:val="single"/>
        </w:rPr>
        <w:t>onedeljek</w:t>
      </w:r>
      <w:r w:rsidR="00C23692">
        <w:rPr>
          <w:rFonts w:ascii="Arial" w:hAnsi="Arial" w:cs="Arial"/>
          <w:b/>
          <w:sz w:val="22"/>
          <w:szCs w:val="22"/>
          <w:u w:val="single"/>
        </w:rPr>
        <w:t xml:space="preserve">, </w:t>
      </w:r>
      <w:r w:rsidR="00DB2B17">
        <w:rPr>
          <w:rFonts w:ascii="Arial" w:hAnsi="Arial" w:cs="Arial"/>
          <w:b/>
          <w:sz w:val="22"/>
          <w:szCs w:val="22"/>
          <w:u w:val="single"/>
        </w:rPr>
        <w:t>22</w:t>
      </w:r>
      <w:r w:rsidR="00C23692">
        <w:rPr>
          <w:rFonts w:ascii="Arial" w:hAnsi="Arial" w:cs="Arial"/>
          <w:b/>
          <w:sz w:val="22"/>
          <w:szCs w:val="22"/>
          <w:u w:val="single"/>
        </w:rPr>
        <w:t xml:space="preserve">. </w:t>
      </w:r>
      <w:r w:rsidR="00DB2B17">
        <w:rPr>
          <w:rFonts w:ascii="Arial" w:hAnsi="Arial" w:cs="Arial"/>
          <w:b/>
          <w:sz w:val="22"/>
          <w:szCs w:val="22"/>
          <w:u w:val="single"/>
        </w:rPr>
        <w:t>6</w:t>
      </w:r>
      <w:r w:rsidR="00C23692">
        <w:rPr>
          <w:rFonts w:ascii="Arial" w:hAnsi="Arial" w:cs="Arial"/>
          <w:b/>
          <w:sz w:val="22"/>
          <w:szCs w:val="22"/>
          <w:u w:val="single"/>
        </w:rPr>
        <w:t>. 20</w:t>
      </w:r>
      <w:r w:rsidR="00DB2B17">
        <w:rPr>
          <w:rFonts w:ascii="Arial" w:hAnsi="Arial" w:cs="Arial"/>
          <w:b/>
          <w:sz w:val="22"/>
          <w:szCs w:val="22"/>
          <w:u w:val="single"/>
        </w:rPr>
        <w:t>20</w:t>
      </w:r>
      <w:r w:rsidR="00C23692">
        <w:rPr>
          <w:rFonts w:ascii="Arial" w:hAnsi="Arial" w:cs="Arial"/>
          <w:b/>
          <w:sz w:val="22"/>
          <w:szCs w:val="22"/>
          <w:u w:val="single"/>
        </w:rPr>
        <w:t>!</w:t>
      </w:r>
    </w:p>
    <w:p w:rsidR="005755FB" w:rsidRPr="005755FB" w:rsidRDefault="005755FB" w:rsidP="005755FB">
      <w:pPr>
        <w:autoSpaceDE w:val="0"/>
        <w:jc w:val="both"/>
        <w:rPr>
          <w:rFonts w:ascii="Arial" w:eastAsia="Arial" w:hAnsi="Arial" w:cs="Arial"/>
          <w:b/>
          <w:sz w:val="20"/>
        </w:rPr>
      </w:pPr>
    </w:p>
    <w:p w:rsidR="005755FB" w:rsidRDefault="005755FB" w:rsidP="005755FB">
      <w:pPr>
        <w:autoSpaceDE w:val="0"/>
        <w:jc w:val="both"/>
        <w:rPr>
          <w:rFonts w:ascii="Arial" w:hAnsi="Arial" w:cs="Arial"/>
          <w:sz w:val="20"/>
        </w:rPr>
      </w:pPr>
      <w:r w:rsidRPr="005755FB">
        <w:rPr>
          <w:rFonts w:ascii="Arial" w:hAnsi="Arial" w:cs="Arial"/>
          <w:sz w:val="20"/>
        </w:rPr>
        <w:t xml:space="preserve">V kolikor do tega roka ne bo dovolj prijav, se rok podaljša do zapolnitve mest. </w:t>
      </w:r>
    </w:p>
    <w:p w:rsidR="003C5196" w:rsidRPr="005755FB" w:rsidRDefault="003C5196" w:rsidP="00781D0E">
      <w:pPr>
        <w:autoSpaceDE w:val="0"/>
        <w:rPr>
          <w:rFonts w:ascii="Arial" w:hAnsi="Arial" w:cs="Arial"/>
          <w:b/>
          <w:sz w:val="20"/>
        </w:rPr>
      </w:pPr>
    </w:p>
    <w:p w:rsidR="00781D0E" w:rsidRPr="00912633" w:rsidRDefault="003C5196" w:rsidP="00781D0E">
      <w:pPr>
        <w:autoSpaceDE w:val="0"/>
        <w:rPr>
          <w:rFonts w:ascii="Arial" w:hAnsi="Arial" w:cs="Arial"/>
          <w:sz w:val="20"/>
          <w:u w:val="single"/>
        </w:rPr>
      </w:pPr>
      <w:r w:rsidRPr="00912633">
        <w:rPr>
          <w:rFonts w:ascii="Arial" w:hAnsi="Arial" w:cs="Arial"/>
          <w:b/>
          <w:sz w:val="20"/>
          <w:u w:val="single"/>
        </w:rPr>
        <w:t xml:space="preserve">DODATNE </w:t>
      </w:r>
      <w:r w:rsidR="0061122F" w:rsidRPr="00912633">
        <w:rPr>
          <w:rFonts w:ascii="Arial" w:hAnsi="Arial" w:cs="Arial"/>
          <w:b/>
          <w:sz w:val="20"/>
          <w:u w:val="single"/>
        </w:rPr>
        <w:t>INFORMACIJE:</w:t>
      </w:r>
      <w:r w:rsidR="0061122F" w:rsidRPr="00912633">
        <w:rPr>
          <w:rFonts w:ascii="Arial" w:hAnsi="Arial" w:cs="Arial"/>
          <w:sz w:val="20"/>
          <w:u w:val="single"/>
        </w:rPr>
        <w:br/>
      </w:r>
    </w:p>
    <w:p w:rsidR="003C5196" w:rsidRPr="00781D0E" w:rsidRDefault="00DB2B17" w:rsidP="00DB2B17">
      <w:pPr>
        <w:autoSpaceDE w:val="0"/>
        <w:spacing w:after="120"/>
        <w:rPr>
          <w:rFonts w:ascii="Arial" w:hAnsi="Arial" w:cs="Arial"/>
          <w:sz w:val="20"/>
        </w:rPr>
      </w:pPr>
      <w:r>
        <w:rPr>
          <w:rFonts w:ascii="Arial" w:hAnsi="Arial" w:cs="Arial"/>
          <w:sz w:val="20"/>
        </w:rPr>
        <w:t>Daje s</w:t>
      </w:r>
      <w:r w:rsidR="003C5196" w:rsidRPr="003C5196">
        <w:rPr>
          <w:rFonts w:ascii="Arial" w:hAnsi="Arial" w:cs="Arial"/>
          <w:sz w:val="20"/>
        </w:rPr>
        <w:t>ekretarka društva</w:t>
      </w:r>
      <w:r w:rsidR="003C5196">
        <w:rPr>
          <w:rFonts w:ascii="Arial" w:hAnsi="Arial" w:cs="Arial"/>
          <w:sz w:val="20"/>
        </w:rPr>
        <w:t xml:space="preserve"> (Ivanka Kalič)</w:t>
      </w:r>
      <w:r w:rsidR="0061122F" w:rsidRPr="003C5196">
        <w:rPr>
          <w:rFonts w:ascii="Arial" w:hAnsi="Arial" w:cs="Arial"/>
          <w:sz w:val="20"/>
        </w:rPr>
        <w:t>,</w:t>
      </w:r>
      <w:r w:rsidR="0061122F" w:rsidRPr="003C5196">
        <w:rPr>
          <w:rStyle w:val="Poudarek"/>
          <w:rFonts w:ascii="Arial" w:eastAsia="Calibri" w:hAnsi="Arial" w:cs="Arial"/>
          <w:sz w:val="20"/>
        </w:rPr>
        <w:t> </w:t>
      </w:r>
      <w:r w:rsidR="003C5196" w:rsidRPr="003C5196">
        <w:rPr>
          <w:rFonts w:ascii="Arial" w:eastAsia="Arial" w:hAnsi="Arial" w:cs="Arial"/>
          <w:sz w:val="20"/>
        </w:rPr>
        <w:t xml:space="preserve"> na telefon </w:t>
      </w:r>
      <w:r w:rsidR="003C5196" w:rsidRPr="00781D0E">
        <w:rPr>
          <w:rFonts w:ascii="Arial" w:hAnsi="Arial" w:cs="Arial"/>
          <w:sz w:val="20"/>
        </w:rPr>
        <w:t>051 367 773 ali 031 666 065</w:t>
      </w:r>
      <w:r>
        <w:rPr>
          <w:rFonts w:ascii="Arial" w:hAnsi="Arial" w:cs="Arial"/>
          <w:sz w:val="20"/>
        </w:rPr>
        <w:t>.</w:t>
      </w:r>
    </w:p>
    <w:p w:rsidR="0066491A" w:rsidRPr="00DB2B17" w:rsidRDefault="002A7A48" w:rsidP="00601C0F">
      <w:pPr>
        <w:autoSpaceDE w:val="0"/>
        <w:jc w:val="both"/>
        <w:rPr>
          <w:rFonts w:ascii="Arial" w:hAnsi="Arial" w:cs="Arial"/>
          <w:sz w:val="22"/>
          <w:szCs w:val="22"/>
        </w:rPr>
      </w:pPr>
      <w:r w:rsidRPr="00DB2B17">
        <w:rPr>
          <w:rFonts w:ascii="Arial" w:hAnsi="Arial" w:cs="Arial"/>
          <w:sz w:val="22"/>
          <w:szCs w:val="22"/>
        </w:rPr>
        <w:t xml:space="preserve">Zaradi  epidemiološke situacije glede COVID-19 in s tem </w:t>
      </w:r>
      <w:r w:rsidR="00DB2B17">
        <w:rPr>
          <w:rFonts w:ascii="Arial" w:hAnsi="Arial" w:cs="Arial"/>
          <w:sz w:val="22"/>
          <w:szCs w:val="22"/>
        </w:rPr>
        <w:t xml:space="preserve">v zvezi </w:t>
      </w:r>
      <w:r w:rsidRPr="00DB2B17">
        <w:rPr>
          <w:rFonts w:ascii="Arial" w:hAnsi="Arial" w:cs="Arial"/>
          <w:sz w:val="22"/>
          <w:szCs w:val="22"/>
        </w:rPr>
        <w:t>sprejetih ukrepov tako v Sloveniji kot Hrvaški</w:t>
      </w:r>
      <w:r w:rsidR="00DB2B17" w:rsidRPr="00DB2B17">
        <w:rPr>
          <w:rFonts w:ascii="Arial" w:hAnsi="Arial" w:cs="Arial"/>
          <w:sz w:val="22"/>
          <w:szCs w:val="22"/>
        </w:rPr>
        <w:t xml:space="preserve"> vas prosimo</w:t>
      </w:r>
      <w:r w:rsidR="00415C8F" w:rsidRPr="00DB2B17">
        <w:rPr>
          <w:rFonts w:ascii="Arial" w:hAnsi="Arial" w:cs="Arial"/>
          <w:sz w:val="22"/>
          <w:szCs w:val="22"/>
        </w:rPr>
        <w:t>, da razumete, da dokler nimamo uradne potrditve o možnosti izvedbe poletnih letovanj s strani pristojnih organov oz. ne vemo koliko otrok bomo na letovanje lahko sprejeli, se ne moremo zavezati, da bo letovanje izvedeno oz. se ga bo otrok dejansko lahko udeležil. Za pričetek sprejemanja prijav pa smo se, kljub temu, da še niso znana uradna navodila oz. priporočila, odločili, ker se želimo s tem izogniti morebitnim kasnejšim težavam zaradi neustrezne organizacije dela in prevelikega števila prijav.</w:t>
      </w:r>
    </w:p>
    <w:p w:rsidR="00DB2B17" w:rsidRDefault="00DB2B17" w:rsidP="00601C0F">
      <w:pPr>
        <w:autoSpaceDE w:val="0"/>
        <w:jc w:val="both"/>
        <w:rPr>
          <w:rFonts w:eastAsia="Arial"/>
          <w:b/>
          <w:bCs/>
          <w:sz w:val="22"/>
          <w:szCs w:val="22"/>
        </w:rPr>
      </w:pPr>
    </w:p>
    <w:p w:rsidR="00781D0E" w:rsidRPr="00CD10E0" w:rsidRDefault="00781D0E" w:rsidP="00601C0F">
      <w:pPr>
        <w:autoSpaceDE w:val="0"/>
        <w:jc w:val="both"/>
        <w:rPr>
          <w:rFonts w:eastAsia="Arial"/>
          <w:b/>
          <w:bCs/>
          <w:sz w:val="22"/>
          <w:szCs w:val="22"/>
        </w:rPr>
      </w:pPr>
    </w:p>
    <w:p w:rsidR="002F0A28" w:rsidRDefault="00601C0F" w:rsidP="00601C0F">
      <w:pPr>
        <w:autoSpaceDE w:val="0"/>
        <w:jc w:val="both"/>
        <w:rPr>
          <w:rFonts w:ascii="Arial" w:eastAsia="Arial" w:hAnsi="Arial" w:cs="Arial"/>
          <w:b/>
          <w:bCs/>
          <w:sz w:val="20"/>
        </w:rPr>
      </w:pPr>
      <w:r w:rsidRPr="00DB2B17">
        <w:rPr>
          <w:rFonts w:ascii="Arial" w:eastAsia="Arial" w:hAnsi="Arial" w:cs="Arial"/>
          <w:b/>
          <w:bCs/>
          <w:sz w:val="20"/>
        </w:rPr>
        <w:t xml:space="preserve">Vodja </w:t>
      </w:r>
      <w:r w:rsidR="005755FB" w:rsidRPr="00DB2B17">
        <w:rPr>
          <w:rFonts w:ascii="Arial" w:eastAsia="Arial" w:hAnsi="Arial" w:cs="Arial"/>
          <w:b/>
          <w:bCs/>
          <w:sz w:val="20"/>
        </w:rPr>
        <w:t xml:space="preserve">organizacije </w:t>
      </w:r>
      <w:r w:rsidRPr="00DB2B17">
        <w:rPr>
          <w:rFonts w:ascii="Arial" w:eastAsia="Arial" w:hAnsi="Arial" w:cs="Arial"/>
          <w:b/>
          <w:bCs/>
          <w:sz w:val="20"/>
        </w:rPr>
        <w:t>letovanj</w:t>
      </w:r>
      <w:r w:rsidR="005755FB" w:rsidRPr="00DB2B17">
        <w:rPr>
          <w:rFonts w:ascii="Arial" w:eastAsia="Arial" w:hAnsi="Arial" w:cs="Arial"/>
          <w:b/>
          <w:bCs/>
          <w:sz w:val="20"/>
        </w:rPr>
        <w:t>a</w:t>
      </w:r>
      <w:r w:rsidRPr="00DB2B17">
        <w:rPr>
          <w:rFonts w:ascii="Arial" w:eastAsia="Arial" w:hAnsi="Arial" w:cs="Arial"/>
          <w:b/>
          <w:bCs/>
          <w:sz w:val="20"/>
        </w:rPr>
        <w:t xml:space="preserve"> :                            </w:t>
      </w:r>
      <w:r w:rsidR="00143640" w:rsidRPr="00DB2B17">
        <w:rPr>
          <w:rFonts w:ascii="Arial" w:eastAsia="Arial" w:hAnsi="Arial" w:cs="Arial"/>
          <w:b/>
          <w:bCs/>
          <w:sz w:val="20"/>
        </w:rPr>
        <w:t xml:space="preserve">              </w:t>
      </w:r>
      <w:r w:rsidR="005755FB" w:rsidRPr="00DB2B17">
        <w:rPr>
          <w:rFonts w:ascii="Arial" w:eastAsia="Arial" w:hAnsi="Arial" w:cs="Arial"/>
          <w:b/>
          <w:bCs/>
          <w:sz w:val="20"/>
        </w:rPr>
        <w:t xml:space="preserve"> </w:t>
      </w:r>
      <w:r w:rsidR="002F0A28">
        <w:rPr>
          <w:rFonts w:ascii="Arial" w:eastAsia="Arial" w:hAnsi="Arial" w:cs="Arial"/>
          <w:b/>
          <w:bCs/>
          <w:sz w:val="20"/>
        </w:rPr>
        <w:t xml:space="preserve">   </w:t>
      </w:r>
      <w:r w:rsidRPr="00DB2B17">
        <w:rPr>
          <w:rFonts w:ascii="Arial" w:eastAsia="Arial" w:hAnsi="Arial" w:cs="Arial"/>
          <w:b/>
          <w:bCs/>
          <w:sz w:val="20"/>
        </w:rPr>
        <w:t>Predsednik D</w:t>
      </w:r>
      <w:r w:rsidR="003E6688">
        <w:rPr>
          <w:rFonts w:ascii="Arial" w:eastAsia="Arial" w:hAnsi="Arial" w:cs="Arial"/>
          <w:b/>
          <w:bCs/>
          <w:sz w:val="20"/>
        </w:rPr>
        <w:t>PM Gornja Radgona</w:t>
      </w:r>
      <w:r w:rsidR="002F0A28">
        <w:rPr>
          <w:rFonts w:ascii="Arial" w:eastAsia="Arial" w:hAnsi="Arial" w:cs="Arial"/>
          <w:b/>
          <w:bCs/>
          <w:sz w:val="20"/>
        </w:rPr>
        <w:t>:</w:t>
      </w:r>
    </w:p>
    <w:p w:rsidR="00601C0F" w:rsidRPr="003E6688" w:rsidRDefault="002F0A28" w:rsidP="002F0A28">
      <w:pPr>
        <w:autoSpaceDE w:val="0"/>
        <w:ind w:firstLine="708"/>
        <w:jc w:val="both"/>
        <w:rPr>
          <w:rFonts w:ascii="Arial" w:eastAsia="Arial" w:hAnsi="Arial" w:cs="Arial"/>
          <w:b/>
          <w:bCs/>
          <w:sz w:val="20"/>
        </w:rPr>
      </w:pPr>
      <w:r>
        <w:rPr>
          <w:rFonts w:ascii="Arial" w:eastAsia="Arial" w:hAnsi="Arial" w:cs="Arial"/>
          <w:b/>
          <w:bCs/>
          <w:sz w:val="22"/>
          <w:szCs w:val="22"/>
        </w:rPr>
        <w:t xml:space="preserve">    </w:t>
      </w:r>
      <w:r w:rsidR="003E6688">
        <w:rPr>
          <w:rFonts w:ascii="Arial" w:eastAsia="Arial" w:hAnsi="Arial" w:cs="Arial"/>
          <w:b/>
          <w:bCs/>
          <w:sz w:val="22"/>
          <w:szCs w:val="22"/>
        </w:rPr>
        <w:t>Ivanka</w:t>
      </w:r>
      <w:r>
        <w:rPr>
          <w:rFonts w:ascii="Arial" w:eastAsia="Arial" w:hAnsi="Arial" w:cs="Arial"/>
          <w:b/>
          <w:bCs/>
          <w:sz w:val="22"/>
          <w:szCs w:val="22"/>
        </w:rPr>
        <w:t xml:space="preserve"> </w:t>
      </w:r>
      <w:r w:rsidR="00601C0F" w:rsidRPr="00DB2B17">
        <w:rPr>
          <w:rFonts w:ascii="Arial" w:eastAsia="Arial" w:hAnsi="Arial" w:cs="Arial"/>
          <w:b/>
          <w:bCs/>
          <w:sz w:val="22"/>
          <w:szCs w:val="22"/>
        </w:rPr>
        <w:t xml:space="preserve">Kalič </w:t>
      </w:r>
      <w:r>
        <w:rPr>
          <w:rFonts w:ascii="Arial" w:eastAsia="Arial" w:hAnsi="Arial" w:cs="Arial"/>
          <w:b/>
          <w:bCs/>
          <w:sz w:val="22"/>
          <w:szCs w:val="22"/>
        </w:rPr>
        <w:t xml:space="preserve">                        </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Dušan Zagorc</w:t>
      </w:r>
      <w:r w:rsidR="00601C0F" w:rsidRPr="00DB2B17">
        <w:rPr>
          <w:rFonts w:ascii="Arial" w:eastAsia="Arial" w:hAnsi="Arial" w:cs="Arial"/>
          <w:b/>
          <w:bCs/>
          <w:sz w:val="22"/>
          <w:szCs w:val="22"/>
        </w:rPr>
        <w:t xml:space="preserve">     </w:t>
      </w:r>
      <w:r w:rsidR="003E6688">
        <w:rPr>
          <w:rFonts w:ascii="Arial" w:eastAsia="Arial" w:hAnsi="Arial" w:cs="Arial"/>
          <w:b/>
          <w:bCs/>
          <w:sz w:val="22"/>
          <w:szCs w:val="22"/>
        </w:rPr>
        <w:t xml:space="preserve">                              </w:t>
      </w:r>
      <w:r>
        <w:rPr>
          <w:rFonts w:ascii="Arial" w:eastAsia="Arial" w:hAnsi="Arial" w:cs="Arial"/>
          <w:b/>
          <w:bCs/>
          <w:sz w:val="22"/>
          <w:szCs w:val="22"/>
        </w:rPr>
        <w:t xml:space="preserve">    </w:t>
      </w:r>
      <w:r w:rsidR="003E6688">
        <w:rPr>
          <w:rFonts w:ascii="Arial" w:eastAsia="Arial" w:hAnsi="Arial" w:cs="Arial"/>
          <w:b/>
          <w:bCs/>
          <w:sz w:val="22"/>
          <w:szCs w:val="22"/>
        </w:rPr>
        <w:t xml:space="preserve"> </w:t>
      </w:r>
      <w:r w:rsidR="00601C0F" w:rsidRPr="00DB2B17">
        <w:rPr>
          <w:rFonts w:ascii="Arial" w:eastAsia="Arial" w:hAnsi="Arial" w:cs="Arial"/>
          <w:b/>
          <w:bCs/>
          <w:sz w:val="22"/>
          <w:szCs w:val="22"/>
        </w:rPr>
        <w:t xml:space="preserve">                        </w:t>
      </w:r>
      <w:r w:rsidR="00143640" w:rsidRPr="00DB2B17">
        <w:rPr>
          <w:rFonts w:ascii="Arial" w:eastAsia="Arial" w:hAnsi="Arial" w:cs="Arial"/>
          <w:b/>
          <w:bCs/>
          <w:sz w:val="22"/>
          <w:szCs w:val="22"/>
        </w:rPr>
        <w:t xml:space="preserve">       </w:t>
      </w:r>
      <w:r>
        <w:rPr>
          <w:rFonts w:ascii="Arial" w:eastAsia="Arial" w:hAnsi="Arial" w:cs="Arial"/>
          <w:b/>
          <w:bCs/>
          <w:sz w:val="22"/>
          <w:szCs w:val="22"/>
        </w:rPr>
        <w:t xml:space="preserve">             </w:t>
      </w:r>
    </w:p>
    <w:p w:rsidR="00601C0F" w:rsidRPr="00CD10E0" w:rsidRDefault="009F1454" w:rsidP="00601C0F">
      <w:pPr>
        <w:jc w:val="both"/>
        <w:rPr>
          <w:sz w:val="22"/>
          <w:szCs w:val="22"/>
        </w:rPr>
      </w:pPr>
      <w:r w:rsidRPr="00CD10E0">
        <w:rPr>
          <w:noProof/>
          <w:sz w:val="22"/>
          <w:szCs w:val="22"/>
          <w:lang w:eastAsia="sl-SI" w:bidi="ar-SA"/>
        </w:rPr>
        <w:drawing>
          <wp:anchor distT="0" distB="0" distL="114300" distR="114300" simplePos="0" relativeHeight="251656704" behindDoc="0" locked="0" layoutInCell="1" allowOverlap="1">
            <wp:simplePos x="0" y="0"/>
            <wp:positionH relativeFrom="column">
              <wp:posOffset>2108835</wp:posOffset>
            </wp:positionH>
            <wp:positionV relativeFrom="paragraph">
              <wp:posOffset>156210</wp:posOffset>
            </wp:positionV>
            <wp:extent cx="1280160" cy="540385"/>
            <wp:effectExtent l="0" t="0" r="0" b="0"/>
            <wp:wrapSquare wrapText="bothSides"/>
            <wp:docPr id="18" name="Slika 18"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0E0">
        <w:rPr>
          <w:noProof/>
          <w:sz w:val="22"/>
          <w:szCs w:val="22"/>
          <w:lang w:eastAsia="sl-SI" w:bidi="ar-SA"/>
        </w:rPr>
        <w:drawing>
          <wp:anchor distT="0" distB="0" distL="114300" distR="114300" simplePos="0" relativeHeight="251655680" behindDoc="0" locked="0" layoutInCell="1" allowOverlap="1">
            <wp:simplePos x="0" y="0"/>
            <wp:positionH relativeFrom="column">
              <wp:posOffset>4193540</wp:posOffset>
            </wp:positionH>
            <wp:positionV relativeFrom="paragraph">
              <wp:posOffset>103505</wp:posOffset>
            </wp:positionV>
            <wp:extent cx="685800" cy="391795"/>
            <wp:effectExtent l="0" t="0" r="0" b="0"/>
            <wp:wrapSquare wrapText="bothSides"/>
            <wp:docPr id="17" name="Slika 17" descr="ZAGORC DUŠAN - 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AGORC DUŠAN - podp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45F" w:rsidRDefault="009F1454" w:rsidP="00064E94">
      <w:r w:rsidRPr="00DB2B17">
        <w:rPr>
          <w:rFonts w:ascii="Arial" w:hAnsi="Arial" w:cs="Arial"/>
          <w:noProof/>
          <w:sz w:val="22"/>
          <w:szCs w:val="22"/>
          <w:lang w:eastAsia="sl-SI" w:bidi="ar-SA"/>
        </w:rPr>
        <w:drawing>
          <wp:anchor distT="0" distB="0" distL="114300" distR="114300" simplePos="0" relativeHeight="251657728" behindDoc="0" locked="0" layoutInCell="1" allowOverlap="1">
            <wp:simplePos x="0" y="0"/>
            <wp:positionH relativeFrom="column">
              <wp:posOffset>788035</wp:posOffset>
            </wp:positionH>
            <wp:positionV relativeFrom="paragraph">
              <wp:posOffset>22225</wp:posOffset>
            </wp:positionV>
            <wp:extent cx="685800" cy="357505"/>
            <wp:effectExtent l="0" t="0" r="0" b="0"/>
            <wp:wrapSquare wrapText="bothSides"/>
            <wp:docPr id="19" name="Slika 19"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3575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145F" w:rsidSect="00C5532F">
      <w:footerReference w:type="even" r:id="rId14"/>
      <w:footerReference w:type="default" r:id="rId15"/>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03" w:rsidRDefault="00144F03">
      <w:r>
        <w:separator/>
      </w:r>
    </w:p>
  </w:endnote>
  <w:endnote w:type="continuationSeparator" w:id="0">
    <w:p w:rsidR="00144F03" w:rsidRDefault="0014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2" w:rsidRDefault="00230082" w:rsidP="000F761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30082" w:rsidRDefault="00230082" w:rsidP="0023008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2" w:rsidRDefault="00230082" w:rsidP="000F761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44F03">
      <w:rPr>
        <w:rStyle w:val="tevilkastrani"/>
        <w:noProof/>
      </w:rPr>
      <w:t>1</w:t>
    </w:r>
    <w:r>
      <w:rPr>
        <w:rStyle w:val="tevilkastrani"/>
      </w:rPr>
      <w:fldChar w:fldCharType="end"/>
    </w:r>
  </w:p>
  <w:p w:rsidR="00230082" w:rsidRDefault="00230082" w:rsidP="0023008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03" w:rsidRDefault="00144F03">
      <w:r>
        <w:separator/>
      </w:r>
    </w:p>
  </w:footnote>
  <w:footnote w:type="continuationSeparator" w:id="0">
    <w:p w:rsidR="00144F03" w:rsidRDefault="0014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35_"/>
      </v:shape>
    </w:pict>
  </w:numPicBullet>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b/>
        <w:bCs/>
      </w:rPr>
    </w:lvl>
  </w:abstractNum>
  <w:abstractNum w:abstractNumId="2" w15:restartNumberingAfterBreak="0">
    <w:nsid w:val="00000003"/>
    <w:multiLevelType w:val="singleLevel"/>
    <w:tmpl w:val="00000003"/>
    <w:name w:val="WW8Num3"/>
    <w:lvl w:ilvl="0">
      <w:start w:val="1"/>
      <w:numFmt w:val="none"/>
      <w:suff w:val="nothing"/>
      <w:lvlText w:val="·"/>
      <w:lvlJc w:val="left"/>
      <w:pPr>
        <w:tabs>
          <w:tab w:val="num" w:pos="0"/>
        </w:tabs>
        <w:ind w:left="360" w:hanging="360"/>
      </w:pPr>
      <w:rPr>
        <w:b/>
      </w:rPr>
    </w:lvl>
  </w:abstractNum>
  <w:abstractNum w:abstractNumId="3" w15:restartNumberingAfterBreak="0">
    <w:nsid w:val="01A00F94"/>
    <w:multiLevelType w:val="hybridMultilevel"/>
    <w:tmpl w:val="9F9EF4DE"/>
    <w:lvl w:ilvl="0" w:tplc="E552F87C">
      <w:start w:val="1"/>
      <w:numFmt w:val="lowerLetter"/>
      <w:lvlText w:val="%1."/>
      <w:lvlJc w:val="left"/>
      <w:pPr>
        <w:tabs>
          <w:tab w:val="num" w:pos="1480"/>
        </w:tabs>
        <w:ind w:left="14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15:restartNumberingAfterBreak="0">
    <w:nsid w:val="0D580B9E"/>
    <w:multiLevelType w:val="hybridMultilevel"/>
    <w:tmpl w:val="0A8C0AF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11B79D8"/>
    <w:multiLevelType w:val="hybridMultilevel"/>
    <w:tmpl w:val="4882256A"/>
    <w:lvl w:ilvl="0" w:tplc="0424000F">
      <w:start w:val="1"/>
      <w:numFmt w:val="decimal"/>
      <w:lvlText w:val="%1."/>
      <w:lvlJc w:val="left"/>
      <w:pPr>
        <w:tabs>
          <w:tab w:val="num" w:pos="420"/>
        </w:tabs>
        <w:ind w:left="4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B4E3A"/>
    <w:multiLevelType w:val="hybridMultilevel"/>
    <w:tmpl w:val="A516BC10"/>
    <w:lvl w:ilvl="0" w:tplc="DD7468DA">
      <w:start w:val="1"/>
      <w:numFmt w:val="bullet"/>
      <w:lvlText w:val="-"/>
      <w:lvlJc w:val="left"/>
      <w:pPr>
        <w:tabs>
          <w:tab w:val="num" w:pos="420"/>
        </w:tabs>
        <w:ind w:left="420" w:hanging="360"/>
      </w:pPr>
      <w:rPr>
        <w:rFonts w:ascii="Tms Rmn" w:eastAsia="Times New Roman" w:hAnsi="Tms Rm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633E8"/>
    <w:multiLevelType w:val="hybridMultilevel"/>
    <w:tmpl w:val="918C3546"/>
    <w:lvl w:ilvl="0" w:tplc="0EDC7A80">
      <w:start w:val="9250"/>
      <w:numFmt w:val="bullet"/>
      <w:lvlText w:val="-"/>
      <w:lvlJc w:val="left"/>
      <w:pPr>
        <w:ind w:left="1500" w:hanging="360"/>
      </w:pPr>
      <w:rPr>
        <w:rFonts w:ascii="Times New Roman" w:eastAsia="Arial Narrow" w:hAnsi="Times New Roman" w:cs="Times New Roman"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8" w15:restartNumberingAfterBreak="0">
    <w:nsid w:val="2C476662"/>
    <w:multiLevelType w:val="hybridMultilevel"/>
    <w:tmpl w:val="EC9005A8"/>
    <w:lvl w:ilvl="0" w:tplc="0EDC7A80">
      <w:start w:val="9250"/>
      <w:numFmt w:val="bullet"/>
      <w:lvlText w:val="-"/>
      <w:lvlJc w:val="left"/>
      <w:pPr>
        <w:ind w:left="720" w:hanging="360"/>
      </w:pPr>
      <w:rPr>
        <w:rFonts w:ascii="Times New Roman" w:eastAsia="Arial Narrow"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3C4005"/>
    <w:multiLevelType w:val="hybridMultilevel"/>
    <w:tmpl w:val="9F76E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B56B56"/>
    <w:multiLevelType w:val="hybridMultilevel"/>
    <w:tmpl w:val="EAEC24AC"/>
    <w:lvl w:ilvl="0" w:tplc="3618B1A0">
      <w:start w:val="1"/>
      <w:numFmt w:val="decimal"/>
      <w:lvlText w:val="%1."/>
      <w:lvlJc w:val="left"/>
      <w:pPr>
        <w:tabs>
          <w:tab w:val="num" w:pos="720"/>
        </w:tabs>
        <w:ind w:left="720" w:hanging="360"/>
      </w:pPr>
      <w:rPr>
        <w:b w:val="0"/>
        <w:bCs/>
      </w:rPr>
    </w:lvl>
    <w:lvl w:ilvl="1" w:tplc="DD7468DA">
      <w:start w:val="1"/>
      <w:numFmt w:val="bullet"/>
      <w:lvlText w:val="-"/>
      <w:lvlJc w:val="left"/>
      <w:pPr>
        <w:tabs>
          <w:tab w:val="num" w:pos="1440"/>
        </w:tabs>
        <w:ind w:left="1440" w:hanging="360"/>
      </w:pPr>
      <w:rPr>
        <w:rFonts w:ascii="Tms Rmn" w:eastAsia="Times New Roman" w:hAnsi="Tms Rm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0357C5A"/>
    <w:multiLevelType w:val="hybridMultilevel"/>
    <w:tmpl w:val="DD8018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C9702A1"/>
    <w:multiLevelType w:val="hybridMultilevel"/>
    <w:tmpl w:val="19B8FF00"/>
    <w:lvl w:ilvl="0" w:tplc="DD7468DA">
      <w:start w:val="1"/>
      <w:numFmt w:val="bullet"/>
      <w:lvlText w:val="-"/>
      <w:lvlJc w:val="left"/>
      <w:pPr>
        <w:tabs>
          <w:tab w:val="num" w:pos="420"/>
        </w:tabs>
        <w:ind w:left="420" w:hanging="360"/>
      </w:pPr>
      <w:rPr>
        <w:rFonts w:ascii="Tms Rmn" w:eastAsia="Times New Roman" w:hAnsi="Tms Rm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96A95"/>
    <w:multiLevelType w:val="hybridMultilevel"/>
    <w:tmpl w:val="54C22410"/>
    <w:lvl w:ilvl="0" w:tplc="DD7468DA">
      <w:start w:val="1"/>
      <w:numFmt w:val="bullet"/>
      <w:lvlText w:val="-"/>
      <w:lvlJc w:val="left"/>
      <w:pPr>
        <w:tabs>
          <w:tab w:val="num" w:pos="420"/>
        </w:tabs>
        <w:ind w:left="420" w:hanging="360"/>
      </w:pPr>
      <w:rPr>
        <w:rFonts w:ascii="Tms Rmn" w:eastAsia="Times New Roman" w:hAnsi="Tms Rm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61514"/>
    <w:multiLevelType w:val="hybridMultilevel"/>
    <w:tmpl w:val="64160FC4"/>
    <w:lvl w:ilvl="0" w:tplc="FBAA34E4">
      <w:start w:val="9250"/>
      <w:numFmt w:val="bullet"/>
      <w:lvlText w:val="-"/>
      <w:lvlJc w:val="left"/>
      <w:pPr>
        <w:ind w:left="720" w:hanging="360"/>
      </w:pPr>
      <w:rPr>
        <w:rFonts w:ascii="Times New Roman" w:eastAsia="Arial"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9A34B2"/>
    <w:multiLevelType w:val="hybridMultilevel"/>
    <w:tmpl w:val="BA5277BC"/>
    <w:lvl w:ilvl="0" w:tplc="91D07AD8">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8624A8"/>
    <w:multiLevelType w:val="hybridMultilevel"/>
    <w:tmpl w:val="DF6CE2F0"/>
    <w:lvl w:ilvl="0" w:tplc="0EDC7A80">
      <w:start w:val="9250"/>
      <w:numFmt w:val="bullet"/>
      <w:lvlText w:val="-"/>
      <w:lvlJc w:val="left"/>
      <w:pPr>
        <w:ind w:left="1575" w:hanging="360"/>
      </w:pPr>
      <w:rPr>
        <w:rFonts w:ascii="Times New Roman" w:eastAsia="Arial Narrow" w:hAnsi="Times New Roman" w:cs="Times New Roman" w:hint="default"/>
      </w:rPr>
    </w:lvl>
    <w:lvl w:ilvl="1" w:tplc="04240003" w:tentative="1">
      <w:start w:val="1"/>
      <w:numFmt w:val="bullet"/>
      <w:lvlText w:val="o"/>
      <w:lvlJc w:val="left"/>
      <w:pPr>
        <w:ind w:left="2295" w:hanging="360"/>
      </w:pPr>
      <w:rPr>
        <w:rFonts w:ascii="Courier New" w:hAnsi="Courier New" w:cs="Courier New" w:hint="default"/>
      </w:rPr>
    </w:lvl>
    <w:lvl w:ilvl="2" w:tplc="04240005" w:tentative="1">
      <w:start w:val="1"/>
      <w:numFmt w:val="bullet"/>
      <w:lvlText w:val=""/>
      <w:lvlJc w:val="left"/>
      <w:pPr>
        <w:ind w:left="3015" w:hanging="360"/>
      </w:pPr>
      <w:rPr>
        <w:rFonts w:ascii="Wingdings" w:hAnsi="Wingdings" w:hint="default"/>
      </w:rPr>
    </w:lvl>
    <w:lvl w:ilvl="3" w:tplc="04240001" w:tentative="1">
      <w:start w:val="1"/>
      <w:numFmt w:val="bullet"/>
      <w:lvlText w:val=""/>
      <w:lvlJc w:val="left"/>
      <w:pPr>
        <w:ind w:left="3735" w:hanging="360"/>
      </w:pPr>
      <w:rPr>
        <w:rFonts w:ascii="Symbol" w:hAnsi="Symbol" w:hint="default"/>
      </w:rPr>
    </w:lvl>
    <w:lvl w:ilvl="4" w:tplc="04240003" w:tentative="1">
      <w:start w:val="1"/>
      <w:numFmt w:val="bullet"/>
      <w:lvlText w:val="o"/>
      <w:lvlJc w:val="left"/>
      <w:pPr>
        <w:ind w:left="4455" w:hanging="360"/>
      </w:pPr>
      <w:rPr>
        <w:rFonts w:ascii="Courier New" w:hAnsi="Courier New" w:cs="Courier New" w:hint="default"/>
      </w:rPr>
    </w:lvl>
    <w:lvl w:ilvl="5" w:tplc="04240005" w:tentative="1">
      <w:start w:val="1"/>
      <w:numFmt w:val="bullet"/>
      <w:lvlText w:val=""/>
      <w:lvlJc w:val="left"/>
      <w:pPr>
        <w:ind w:left="5175" w:hanging="360"/>
      </w:pPr>
      <w:rPr>
        <w:rFonts w:ascii="Wingdings" w:hAnsi="Wingdings" w:hint="default"/>
      </w:rPr>
    </w:lvl>
    <w:lvl w:ilvl="6" w:tplc="04240001" w:tentative="1">
      <w:start w:val="1"/>
      <w:numFmt w:val="bullet"/>
      <w:lvlText w:val=""/>
      <w:lvlJc w:val="left"/>
      <w:pPr>
        <w:ind w:left="5895" w:hanging="360"/>
      </w:pPr>
      <w:rPr>
        <w:rFonts w:ascii="Symbol" w:hAnsi="Symbol" w:hint="default"/>
      </w:rPr>
    </w:lvl>
    <w:lvl w:ilvl="7" w:tplc="04240003" w:tentative="1">
      <w:start w:val="1"/>
      <w:numFmt w:val="bullet"/>
      <w:lvlText w:val="o"/>
      <w:lvlJc w:val="left"/>
      <w:pPr>
        <w:ind w:left="6615" w:hanging="360"/>
      </w:pPr>
      <w:rPr>
        <w:rFonts w:ascii="Courier New" w:hAnsi="Courier New" w:cs="Courier New" w:hint="default"/>
      </w:rPr>
    </w:lvl>
    <w:lvl w:ilvl="8" w:tplc="04240005" w:tentative="1">
      <w:start w:val="1"/>
      <w:numFmt w:val="bullet"/>
      <w:lvlText w:val=""/>
      <w:lvlJc w:val="left"/>
      <w:pPr>
        <w:ind w:left="7335"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4"/>
  </w:num>
  <w:num w:numId="6">
    <w:abstractNumId w:val="8"/>
  </w:num>
  <w:num w:numId="7">
    <w:abstractNumId w:val="9"/>
  </w:num>
  <w:num w:numId="8">
    <w:abstractNumId w:val="7"/>
  </w:num>
  <w:num w:numId="9">
    <w:abstractNumId w:val="16"/>
  </w:num>
  <w:num w:numId="10">
    <w:abstractNumId w:val="15"/>
  </w:num>
  <w:num w:numId="11">
    <w:abstractNumId w:val="6"/>
  </w:num>
  <w:num w:numId="12">
    <w:abstractNumId w:val="12"/>
  </w:num>
  <w:num w:numId="13">
    <w:abstractNumId w:val="10"/>
  </w:num>
  <w:num w:numId="14">
    <w:abstractNumId w:val="4"/>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3E"/>
    <w:rsid w:val="000137EA"/>
    <w:rsid w:val="00023EA9"/>
    <w:rsid w:val="00064E94"/>
    <w:rsid w:val="00091E6B"/>
    <w:rsid w:val="000B5236"/>
    <w:rsid w:val="000C3282"/>
    <w:rsid w:val="000D40CD"/>
    <w:rsid w:val="000D4935"/>
    <w:rsid w:val="000D4D10"/>
    <w:rsid w:val="000E0A21"/>
    <w:rsid w:val="000E0AE3"/>
    <w:rsid w:val="000E0F00"/>
    <w:rsid w:val="000F0C9B"/>
    <w:rsid w:val="000F761A"/>
    <w:rsid w:val="00104BC4"/>
    <w:rsid w:val="00124750"/>
    <w:rsid w:val="00124861"/>
    <w:rsid w:val="00143640"/>
    <w:rsid w:val="00144F03"/>
    <w:rsid w:val="001453A5"/>
    <w:rsid w:val="00164F65"/>
    <w:rsid w:val="001811E0"/>
    <w:rsid w:val="001950D9"/>
    <w:rsid w:val="001A4BAF"/>
    <w:rsid w:val="001A4D22"/>
    <w:rsid w:val="001B2B8C"/>
    <w:rsid w:val="001D355E"/>
    <w:rsid w:val="001F5647"/>
    <w:rsid w:val="002031FE"/>
    <w:rsid w:val="00203F82"/>
    <w:rsid w:val="00205317"/>
    <w:rsid w:val="0022083E"/>
    <w:rsid w:val="0022589B"/>
    <w:rsid w:val="00230082"/>
    <w:rsid w:val="00242618"/>
    <w:rsid w:val="00260B4E"/>
    <w:rsid w:val="0027207D"/>
    <w:rsid w:val="00275E08"/>
    <w:rsid w:val="00276596"/>
    <w:rsid w:val="00292344"/>
    <w:rsid w:val="002A0AEF"/>
    <w:rsid w:val="002A7A48"/>
    <w:rsid w:val="002B0E4C"/>
    <w:rsid w:val="002B6508"/>
    <w:rsid w:val="002C26D9"/>
    <w:rsid w:val="002C44B2"/>
    <w:rsid w:val="002E4DC2"/>
    <w:rsid w:val="002F0A28"/>
    <w:rsid w:val="002F46F8"/>
    <w:rsid w:val="002F7A59"/>
    <w:rsid w:val="003259FD"/>
    <w:rsid w:val="00337008"/>
    <w:rsid w:val="00341232"/>
    <w:rsid w:val="00345E7D"/>
    <w:rsid w:val="00351654"/>
    <w:rsid w:val="00351BA8"/>
    <w:rsid w:val="003543DE"/>
    <w:rsid w:val="00356624"/>
    <w:rsid w:val="0037557D"/>
    <w:rsid w:val="00381878"/>
    <w:rsid w:val="00394ABD"/>
    <w:rsid w:val="003B18CF"/>
    <w:rsid w:val="003C5196"/>
    <w:rsid w:val="003E04A4"/>
    <w:rsid w:val="003E6688"/>
    <w:rsid w:val="004003A4"/>
    <w:rsid w:val="00415C8F"/>
    <w:rsid w:val="00424627"/>
    <w:rsid w:val="00460670"/>
    <w:rsid w:val="00473BB3"/>
    <w:rsid w:val="004802B2"/>
    <w:rsid w:val="00493E5A"/>
    <w:rsid w:val="004A2F60"/>
    <w:rsid w:val="004C39A9"/>
    <w:rsid w:val="004C48D2"/>
    <w:rsid w:val="004E5B2B"/>
    <w:rsid w:val="004F520A"/>
    <w:rsid w:val="00517FE3"/>
    <w:rsid w:val="00527195"/>
    <w:rsid w:val="0053145F"/>
    <w:rsid w:val="00570FAB"/>
    <w:rsid w:val="0057215C"/>
    <w:rsid w:val="005755FB"/>
    <w:rsid w:val="005A601B"/>
    <w:rsid w:val="005A6D8A"/>
    <w:rsid w:val="005C2B27"/>
    <w:rsid w:val="005E0A02"/>
    <w:rsid w:val="005E4271"/>
    <w:rsid w:val="005E5C22"/>
    <w:rsid w:val="005F76A1"/>
    <w:rsid w:val="00600782"/>
    <w:rsid w:val="00600FFC"/>
    <w:rsid w:val="00601460"/>
    <w:rsid w:val="00601C0F"/>
    <w:rsid w:val="00603390"/>
    <w:rsid w:val="0061122F"/>
    <w:rsid w:val="00632B5A"/>
    <w:rsid w:val="006334AA"/>
    <w:rsid w:val="00636B7D"/>
    <w:rsid w:val="0064350D"/>
    <w:rsid w:val="0064796E"/>
    <w:rsid w:val="00656F7B"/>
    <w:rsid w:val="0066491A"/>
    <w:rsid w:val="006E72A2"/>
    <w:rsid w:val="006E7E27"/>
    <w:rsid w:val="006F50CF"/>
    <w:rsid w:val="007118F5"/>
    <w:rsid w:val="00716C21"/>
    <w:rsid w:val="00736F10"/>
    <w:rsid w:val="00760EC1"/>
    <w:rsid w:val="00780031"/>
    <w:rsid w:val="00781D0E"/>
    <w:rsid w:val="007823F2"/>
    <w:rsid w:val="007857D1"/>
    <w:rsid w:val="0078740E"/>
    <w:rsid w:val="007A0AC2"/>
    <w:rsid w:val="007A44BC"/>
    <w:rsid w:val="007B5FD5"/>
    <w:rsid w:val="007E1313"/>
    <w:rsid w:val="007E2C3A"/>
    <w:rsid w:val="007F43A4"/>
    <w:rsid w:val="00800A14"/>
    <w:rsid w:val="008027D5"/>
    <w:rsid w:val="008208B7"/>
    <w:rsid w:val="00824CA6"/>
    <w:rsid w:val="00830E82"/>
    <w:rsid w:val="0083383E"/>
    <w:rsid w:val="00835A9F"/>
    <w:rsid w:val="00837A48"/>
    <w:rsid w:val="008507E6"/>
    <w:rsid w:val="008531E5"/>
    <w:rsid w:val="0085509F"/>
    <w:rsid w:val="00867627"/>
    <w:rsid w:val="00875D6E"/>
    <w:rsid w:val="00883EE2"/>
    <w:rsid w:val="008951B9"/>
    <w:rsid w:val="008A269B"/>
    <w:rsid w:val="008A3D95"/>
    <w:rsid w:val="008E49B0"/>
    <w:rsid w:val="008F3436"/>
    <w:rsid w:val="00900E71"/>
    <w:rsid w:val="00900F2F"/>
    <w:rsid w:val="0090212D"/>
    <w:rsid w:val="00902C2C"/>
    <w:rsid w:val="00912633"/>
    <w:rsid w:val="00913371"/>
    <w:rsid w:val="00917794"/>
    <w:rsid w:val="00932F7E"/>
    <w:rsid w:val="009364E5"/>
    <w:rsid w:val="0094334C"/>
    <w:rsid w:val="009630B2"/>
    <w:rsid w:val="009711FD"/>
    <w:rsid w:val="00972B0C"/>
    <w:rsid w:val="009B48B7"/>
    <w:rsid w:val="009B52B6"/>
    <w:rsid w:val="009C5F9F"/>
    <w:rsid w:val="009D1763"/>
    <w:rsid w:val="009D7326"/>
    <w:rsid w:val="009D7A13"/>
    <w:rsid w:val="009E27F3"/>
    <w:rsid w:val="009F1454"/>
    <w:rsid w:val="00A423DC"/>
    <w:rsid w:val="00A51D06"/>
    <w:rsid w:val="00A7761B"/>
    <w:rsid w:val="00A85FF1"/>
    <w:rsid w:val="00AA30F6"/>
    <w:rsid w:val="00AB007C"/>
    <w:rsid w:val="00AC27A5"/>
    <w:rsid w:val="00AC61B1"/>
    <w:rsid w:val="00AD3AFF"/>
    <w:rsid w:val="00AD7FCB"/>
    <w:rsid w:val="00AF6009"/>
    <w:rsid w:val="00B365AC"/>
    <w:rsid w:val="00B82B07"/>
    <w:rsid w:val="00B90265"/>
    <w:rsid w:val="00B923B3"/>
    <w:rsid w:val="00B9691A"/>
    <w:rsid w:val="00BB07EA"/>
    <w:rsid w:val="00BB208F"/>
    <w:rsid w:val="00BC2564"/>
    <w:rsid w:val="00BC7781"/>
    <w:rsid w:val="00C065F4"/>
    <w:rsid w:val="00C06E97"/>
    <w:rsid w:val="00C15FFD"/>
    <w:rsid w:val="00C16171"/>
    <w:rsid w:val="00C23692"/>
    <w:rsid w:val="00C27355"/>
    <w:rsid w:val="00C5532F"/>
    <w:rsid w:val="00C67981"/>
    <w:rsid w:val="00C83228"/>
    <w:rsid w:val="00C83B02"/>
    <w:rsid w:val="00CB03D7"/>
    <w:rsid w:val="00CB3409"/>
    <w:rsid w:val="00CC5944"/>
    <w:rsid w:val="00CD04CB"/>
    <w:rsid w:val="00CD10E0"/>
    <w:rsid w:val="00CE7289"/>
    <w:rsid w:val="00CF6755"/>
    <w:rsid w:val="00D1494E"/>
    <w:rsid w:val="00D4394C"/>
    <w:rsid w:val="00D52632"/>
    <w:rsid w:val="00DB2B17"/>
    <w:rsid w:val="00DC3A28"/>
    <w:rsid w:val="00DD0D3E"/>
    <w:rsid w:val="00DD4689"/>
    <w:rsid w:val="00DF43A3"/>
    <w:rsid w:val="00E02594"/>
    <w:rsid w:val="00E02862"/>
    <w:rsid w:val="00E633E9"/>
    <w:rsid w:val="00E67734"/>
    <w:rsid w:val="00E80849"/>
    <w:rsid w:val="00E85A1B"/>
    <w:rsid w:val="00E85F42"/>
    <w:rsid w:val="00E85FB8"/>
    <w:rsid w:val="00E92AB6"/>
    <w:rsid w:val="00EA1DDE"/>
    <w:rsid w:val="00ED4446"/>
    <w:rsid w:val="00EF6B4F"/>
    <w:rsid w:val="00F07657"/>
    <w:rsid w:val="00F10269"/>
    <w:rsid w:val="00F108F3"/>
    <w:rsid w:val="00F36223"/>
    <w:rsid w:val="00F47692"/>
    <w:rsid w:val="00F601BC"/>
    <w:rsid w:val="00F63AA0"/>
    <w:rsid w:val="00F9224F"/>
    <w:rsid w:val="00FA08B5"/>
    <w:rsid w:val="00FB5D60"/>
    <w:rsid w:val="00FD3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15:docId w15:val="{7107A4F0-08A6-4D69-A917-EDEF1CCD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2083E"/>
    <w:pPr>
      <w:suppressAutoHyphens/>
    </w:pPr>
    <w:rPr>
      <w:sz w:val="24"/>
      <w:lang w:eastAsia="hi-IN" w:bidi="hi-IN"/>
    </w:rPr>
  </w:style>
  <w:style w:type="paragraph" w:styleId="Naslov1">
    <w:name w:val="heading 1"/>
    <w:basedOn w:val="Navaden"/>
    <w:next w:val="Navaden"/>
    <w:qFormat/>
    <w:rsid w:val="0022083E"/>
    <w:pPr>
      <w:keepNext/>
      <w:numPr>
        <w:numId w:val="1"/>
      </w:numPr>
      <w:outlineLvl w:val="0"/>
    </w:pPr>
    <w:rPr>
      <w:b/>
    </w:rPr>
  </w:style>
  <w:style w:type="paragraph" w:styleId="Naslov6">
    <w:name w:val="heading 6"/>
    <w:basedOn w:val="Navaden"/>
    <w:next w:val="Navaden"/>
    <w:qFormat/>
    <w:rsid w:val="00601C0F"/>
    <w:pPr>
      <w:suppressAutoHyphens w:val="0"/>
      <w:spacing w:before="240" w:after="60" w:line="276" w:lineRule="auto"/>
      <w:outlineLvl w:val="5"/>
    </w:pPr>
    <w:rPr>
      <w:rFonts w:eastAsia="Calibri"/>
      <w:b/>
      <w:bCs/>
      <w:sz w:val="22"/>
      <w:szCs w:val="22"/>
      <w:lang w:eastAsia="en-US"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2083E"/>
    <w:pPr>
      <w:tabs>
        <w:tab w:val="center" w:pos="4536"/>
        <w:tab w:val="right" w:pos="9072"/>
      </w:tabs>
      <w:suppressAutoHyphens w:val="0"/>
      <w:spacing w:after="200" w:line="276" w:lineRule="auto"/>
    </w:pPr>
    <w:rPr>
      <w:rFonts w:ascii="Calibri" w:eastAsia="Calibri" w:hAnsi="Calibri"/>
      <w:sz w:val="22"/>
      <w:szCs w:val="22"/>
      <w:lang w:eastAsia="en-US" w:bidi="ar-SA"/>
    </w:rPr>
  </w:style>
  <w:style w:type="character" w:customStyle="1" w:styleId="GlavaZnak">
    <w:name w:val="Glava Znak"/>
    <w:link w:val="Glava"/>
    <w:rsid w:val="0022083E"/>
    <w:rPr>
      <w:rFonts w:ascii="Calibri" w:eastAsia="Calibri" w:hAnsi="Calibri"/>
      <w:sz w:val="22"/>
      <w:szCs w:val="22"/>
      <w:lang w:val="sl-SI" w:eastAsia="en-US" w:bidi="ar-SA"/>
    </w:rPr>
  </w:style>
  <w:style w:type="paragraph" w:styleId="Glavasporoila">
    <w:name w:val="Message Header"/>
    <w:basedOn w:val="Glava"/>
    <w:autoRedefine/>
    <w:rsid w:val="003B18CF"/>
    <w:pPr>
      <w:keepNext/>
      <w:pBdr>
        <w:top w:val="threeDEmboss" w:sz="24" w:space="0" w:color="auto"/>
        <w:left w:val="threeDEmboss" w:sz="24" w:space="4" w:color="auto"/>
        <w:bottom w:val="threeDEngrave" w:sz="24" w:space="0" w:color="auto"/>
        <w:right w:val="threeDEngrave" w:sz="24" w:space="0" w:color="auto"/>
      </w:pBdr>
      <w:tabs>
        <w:tab w:val="left" w:pos="1770"/>
        <w:tab w:val="center" w:pos="4842"/>
      </w:tabs>
      <w:spacing w:after="0" w:line="240" w:lineRule="auto"/>
      <w:jc w:val="center"/>
    </w:pPr>
    <w:rPr>
      <w:rFonts w:ascii="Times New Roman" w:hAnsi="Times New Roman"/>
      <w:b/>
      <w:color w:val="17365D"/>
      <w:sz w:val="20"/>
      <w:szCs w:val="20"/>
    </w:rPr>
  </w:style>
  <w:style w:type="character" w:styleId="Hiperpovezava">
    <w:name w:val="Hyperlink"/>
    <w:rsid w:val="00BB07EA"/>
    <w:rPr>
      <w:color w:val="0000FF"/>
      <w:u w:val="single"/>
    </w:rPr>
  </w:style>
  <w:style w:type="paragraph" w:styleId="Zgradbadokumenta">
    <w:name w:val="Document Map"/>
    <w:basedOn w:val="Navaden"/>
    <w:semiHidden/>
    <w:rsid w:val="00BB07EA"/>
    <w:pPr>
      <w:shd w:val="clear" w:color="auto" w:fill="000080"/>
    </w:pPr>
    <w:rPr>
      <w:rFonts w:ascii="Tahoma" w:hAnsi="Tahoma" w:cs="Tahoma"/>
      <w:sz w:val="20"/>
    </w:rPr>
  </w:style>
  <w:style w:type="table" w:styleId="Tabelamrea">
    <w:name w:val="Table Grid"/>
    <w:basedOn w:val="Navadnatabela"/>
    <w:rsid w:val="00064E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logtabele1">
    <w:name w:val="Slog tabele1"/>
    <w:basedOn w:val="Navadnatabela"/>
    <w:rsid w:val="00064E94"/>
    <w:tblPr>
      <w:tblBorders>
        <w:top w:val="thinThickSmallGap" w:sz="24" w:space="0" w:color="000080"/>
        <w:left w:val="thinThickSmallGap" w:sz="24" w:space="0" w:color="000080"/>
        <w:bottom w:val="thickThinSmallGap" w:sz="24" w:space="0" w:color="000080"/>
        <w:right w:val="thickThinSmallGap" w:sz="24" w:space="0" w:color="000080"/>
      </w:tblBorders>
    </w:tblPr>
  </w:style>
  <w:style w:type="paragraph" w:styleId="Noga">
    <w:name w:val="footer"/>
    <w:basedOn w:val="Navaden"/>
    <w:rsid w:val="00230082"/>
    <w:pPr>
      <w:tabs>
        <w:tab w:val="center" w:pos="4536"/>
        <w:tab w:val="right" w:pos="9072"/>
      </w:tabs>
    </w:pPr>
  </w:style>
  <w:style w:type="character" w:styleId="tevilkastrani">
    <w:name w:val="page number"/>
    <w:basedOn w:val="Privzetapisavaodstavka"/>
    <w:rsid w:val="00230082"/>
  </w:style>
  <w:style w:type="character" w:styleId="Krepko">
    <w:name w:val="Strong"/>
    <w:uiPriority w:val="22"/>
    <w:qFormat/>
    <w:rsid w:val="0037557D"/>
    <w:rPr>
      <w:b/>
      <w:bCs/>
    </w:rPr>
  </w:style>
  <w:style w:type="paragraph" w:styleId="Besedilooblaka">
    <w:name w:val="Balloon Text"/>
    <w:basedOn w:val="Navaden"/>
    <w:semiHidden/>
    <w:rsid w:val="00C67981"/>
    <w:rPr>
      <w:rFonts w:ascii="Tahoma" w:hAnsi="Tahoma" w:cs="Tahoma"/>
      <w:sz w:val="16"/>
      <w:szCs w:val="16"/>
    </w:rPr>
  </w:style>
  <w:style w:type="character" w:customStyle="1" w:styleId="apple-converted-space">
    <w:name w:val="apple-converted-space"/>
    <w:basedOn w:val="Privzetapisavaodstavka"/>
    <w:rsid w:val="004C48D2"/>
  </w:style>
  <w:style w:type="paragraph" w:styleId="Odstavekseznama">
    <w:name w:val="List Paragraph"/>
    <w:basedOn w:val="Navaden"/>
    <w:uiPriority w:val="34"/>
    <w:qFormat/>
    <w:rsid w:val="00C23692"/>
    <w:pPr>
      <w:ind w:left="708"/>
    </w:pPr>
    <w:rPr>
      <w:rFonts w:cs="Mangal"/>
    </w:rPr>
  </w:style>
  <w:style w:type="paragraph" w:styleId="Navadensplet">
    <w:name w:val="Normal (Web)"/>
    <w:basedOn w:val="Navaden"/>
    <w:uiPriority w:val="99"/>
    <w:rsid w:val="00356624"/>
    <w:pPr>
      <w:suppressAutoHyphens w:val="0"/>
      <w:spacing w:before="100" w:beforeAutospacing="1" w:after="100" w:afterAutospacing="1"/>
    </w:pPr>
    <w:rPr>
      <w:szCs w:val="24"/>
      <w:lang w:eastAsia="sl-SI" w:bidi="ar-SA"/>
    </w:rPr>
  </w:style>
  <w:style w:type="character" w:styleId="Poudarek">
    <w:name w:val="Emphasis"/>
    <w:uiPriority w:val="20"/>
    <w:qFormat/>
    <w:rsid w:val="0061122F"/>
    <w:rPr>
      <w:i/>
      <w:iCs/>
    </w:rPr>
  </w:style>
  <w:style w:type="paragraph" w:customStyle="1" w:styleId="m-6819169661279156866msolistparagraph">
    <w:name w:val="m_-6819169661279156866msolistparagraph"/>
    <w:basedOn w:val="Navaden"/>
    <w:rsid w:val="00875D6E"/>
    <w:pPr>
      <w:suppressAutoHyphens w:val="0"/>
      <w:spacing w:before="100" w:beforeAutospacing="1" w:after="100" w:afterAutospacing="1"/>
    </w:pPr>
    <w:rPr>
      <w:szCs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3498">
      <w:bodyDiv w:val="1"/>
      <w:marLeft w:val="0"/>
      <w:marRight w:val="0"/>
      <w:marTop w:val="0"/>
      <w:marBottom w:val="0"/>
      <w:divBdr>
        <w:top w:val="none" w:sz="0" w:space="0" w:color="auto"/>
        <w:left w:val="none" w:sz="0" w:space="0" w:color="auto"/>
        <w:bottom w:val="none" w:sz="0" w:space="0" w:color="auto"/>
        <w:right w:val="none" w:sz="0" w:space="0" w:color="auto"/>
      </w:divBdr>
    </w:div>
    <w:div w:id="368913570">
      <w:bodyDiv w:val="1"/>
      <w:marLeft w:val="0"/>
      <w:marRight w:val="0"/>
      <w:marTop w:val="0"/>
      <w:marBottom w:val="0"/>
      <w:divBdr>
        <w:top w:val="none" w:sz="0" w:space="0" w:color="auto"/>
        <w:left w:val="none" w:sz="0" w:space="0" w:color="auto"/>
        <w:bottom w:val="none" w:sz="0" w:space="0" w:color="auto"/>
        <w:right w:val="none" w:sz="0" w:space="0" w:color="auto"/>
      </w:divBdr>
    </w:div>
    <w:div w:id="13693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jozi@zpm-mb.s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lpstr>
    </vt:vector>
  </TitlesOfParts>
  <Company>DPM Gornja Radgona</Company>
  <LinksUpToDate>false</LinksUpToDate>
  <CharactersWithSpaces>5931</CharactersWithSpaces>
  <SharedDoc>false</SharedDoc>
  <HLinks>
    <vt:vector size="6" baseType="variant">
      <vt:variant>
        <vt:i4>1572914</vt:i4>
      </vt:variant>
      <vt:variant>
        <vt:i4>0</vt:i4>
      </vt:variant>
      <vt:variant>
        <vt:i4>0</vt:i4>
      </vt:variant>
      <vt:variant>
        <vt:i4>5</vt:i4>
      </vt:variant>
      <vt:variant>
        <vt:lpwstr>http://jozi@zpm-mb.si/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Uporabnik_DPM</dc:creator>
  <cp:keywords/>
  <cp:lastModifiedBy>Tanja</cp:lastModifiedBy>
  <cp:revision>2</cp:revision>
  <cp:lastPrinted>2019-04-29T10:23:00Z</cp:lastPrinted>
  <dcterms:created xsi:type="dcterms:W3CDTF">2020-06-11T05:23:00Z</dcterms:created>
  <dcterms:modified xsi:type="dcterms:W3CDTF">2020-06-11T05:23:00Z</dcterms:modified>
</cp:coreProperties>
</file>